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11328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DD" w:rsidRDefault="006F1FDD">
      <w:r>
        <w:separator/>
      </w:r>
    </w:p>
  </w:endnote>
  <w:endnote w:type="continuationSeparator" w:id="0">
    <w:p w:rsidR="006F1FDD" w:rsidRDefault="006F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113287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DD" w:rsidRDefault="006F1FDD">
      <w:r>
        <w:separator/>
      </w:r>
    </w:p>
  </w:footnote>
  <w:footnote w:type="continuationSeparator" w:id="0">
    <w:p w:rsidR="006F1FDD" w:rsidRDefault="006F1FDD">
      <w:r>
        <w:continuationSeparator/>
      </w:r>
    </w:p>
  </w:footnote>
  <w:footnote w:id="1">
    <w:p w:rsidR="00000000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113287"/>
    <w:rsid w:val="002027C8"/>
    <w:rsid w:val="002C2011"/>
    <w:rsid w:val="003448B2"/>
    <w:rsid w:val="004B5A5D"/>
    <w:rsid w:val="006F1FDD"/>
    <w:rsid w:val="007E53D8"/>
    <w:rsid w:val="008F67D3"/>
    <w:rsid w:val="00B35625"/>
    <w:rsid w:val="00C4264C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D3E1-93A2-4057-909B-B611D30A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Dudek Joanna</dc:creator>
  <dc:description>Dz.U. 2018, poz. 2057 (załącznik 1)</dc:description>
  <cp:lastModifiedBy>Dudek Joanna</cp:lastModifiedBy>
  <cp:revision>1</cp:revision>
  <dcterms:created xsi:type="dcterms:W3CDTF">2020-03-23T13:30:00Z</dcterms:created>
  <dcterms:modified xsi:type="dcterms:W3CDTF">2020-03-23T13:31:00Z</dcterms:modified>
  <cp:category>Realizacja zadań publicznych</cp:category>
</cp:coreProperties>
</file>