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5053" w:rsidRDefault="00726D17" w:rsidP="00157A74">
      <w:pPr>
        <w:pStyle w:val="Tekstpodstawowy"/>
        <w:kinsoku w:val="0"/>
        <w:overflowPunct w:val="0"/>
        <w:spacing w:before="78" w:line="300" w:lineRule="exact"/>
        <w:ind w:left="0"/>
        <w:jc w:val="center"/>
        <w:rPr>
          <w:sz w:val="22"/>
          <w:szCs w:val="22"/>
        </w:rPr>
      </w:pPr>
      <w:r w:rsidRPr="00726D17">
        <w:fldChar w:fldCharType="begin"/>
      </w:r>
      <w:r w:rsidRPr="00726D17">
        <w:instrText xml:space="preserve"> MACROBUTTON Przekreslenie </w:instrText>
      </w:r>
      <w:r w:rsidRPr="00726D17">
        <w:rPr>
          <w:sz w:val="22"/>
          <w:szCs w:val="22"/>
        </w:rPr>
        <w:instrText>UMOWA O REALIZACJĘ ZADANIA PUBLICZNEGO</w:instrText>
      </w:r>
      <w:r w:rsidRPr="00726D17">
        <w:fldChar w:fldCharType="end"/>
      </w:r>
      <w:r w:rsidR="00075053" w:rsidRPr="00CA08F0">
        <w:rPr>
          <w:sz w:val="22"/>
          <w:szCs w:val="22"/>
        </w:rPr>
        <w:t>* /</w:t>
      </w:r>
    </w:p>
    <w:p w:rsidR="00075053" w:rsidRPr="00CA08F0" w:rsidRDefault="00726D17" w:rsidP="00157A74">
      <w:pPr>
        <w:pStyle w:val="Tekstpodstawowy"/>
        <w:kinsoku w:val="0"/>
        <w:overflowPunct w:val="0"/>
        <w:spacing w:before="41" w:line="300" w:lineRule="exact"/>
        <w:ind w:left="0"/>
        <w:jc w:val="center"/>
        <w:rPr>
          <w:sz w:val="22"/>
          <w:szCs w:val="22"/>
        </w:rPr>
      </w:pPr>
      <w:r w:rsidRPr="00726D17">
        <w:fldChar w:fldCharType="begin"/>
      </w:r>
      <w:r w:rsidRPr="00726D17">
        <w:instrText xml:space="preserve"> MACROBUTTON Przekreslenie UMOWA O REALIZACJĘ ZADANIA PUBLICZNEGO NA PODSTAWIE OFERTY </w:instrText>
      </w:r>
      <w:r w:rsidRPr="00726D17">
        <w:rPr>
          <w:sz w:val="22"/>
          <w:szCs w:val="22"/>
        </w:rPr>
        <w:instrText>WSPÓLNEJ</w:instrText>
      </w:r>
      <w:r w:rsidRPr="00726D17">
        <w:fldChar w:fldCharType="end"/>
      </w:r>
      <w:r w:rsidR="00075053" w:rsidRPr="00CA08F0">
        <w:rPr>
          <w:sz w:val="22"/>
          <w:szCs w:val="22"/>
        </w:rPr>
        <w:t>*,</w:t>
      </w:r>
      <w:r w:rsidR="00157A74">
        <w:rPr>
          <w:sz w:val="22"/>
          <w:szCs w:val="22"/>
        </w:rPr>
        <w:t xml:space="preserve"> </w:t>
      </w:r>
      <w:r w:rsidR="00157A74">
        <w:rPr>
          <w:sz w:val="22"/>
          <w:szCs w:val="22"/>
        </w:rPr>
        <w:br/>
      </w:r>
      <w:r w:rsidR="00075053" w:rsidRPr="00CA08F0">
        <w:rPr>
          <w:sz w:val="22"/>
          <w:szCs w:val="22"/>
        </w:rPr>
        <w:t xml:space="preserve">O KTÓREJ MOWA W ART. 16 UST. </w:t>
      </w:r>
      <w:r w:rsidRPr="00726D17">
        <w:fldChar w:fldCharType="begin"/>
      </w:r>
      <w:r w:rsidRPr="00726D17">
        <w:instrText xml:space="preserve"> MACROBUTTON Przekreslenie  1</w:instrText>
      </w:r>
      <w:r w:rsidRPr="00726D17">
        <w:fldChar w:fldCharType="end"/>
      </w:r>
      <w:r w:rsidR="00075053" w:rsidRPr="00CA08F0">
        <w:rPr>
          <w:sz w:val="22"/>
          <w:szCs w:val="22"/>
        </w:rPr>
        <w:t xml:space="preserve">* / </w:t>
      </w:r>
      <w:r w:rsidRPr="00726D17">
        <w:fldChar w:fldCharType="begin"/>
      </w:r>
      <w:r w:rsidRPr="00726D17">
        <w:instrText xml:space="preserve"> MACROBUTTON Przekreslenie  6</w:instrText>
      </w:r>
      <w:r w:rsidRPr="00726D17">
        <w:fldChar w:fldCharType="end"/>
      </w:r>
      <w:r w:rsidR="00075053" w:rsidRPr="00CA08F0">
        <w:rPr>
          <w:sz w:val="22"/>
          <w:szCs w:val="22"/>
        </w:rPr>
        <w:t xml:space="preserve">* USTAWY Z DNIA 24 KWIETNIA </w:t>
      </w:r>
      <w:r w:rsidR="00075053" w:rsidRPr="00CA08F0">
        <w:t>2003 R.</w:t>
      </w:r>
      <w:r w:rsidR="00157A74">
        <w:br/>
      </w:r>
      <w:r w:rsidR="00075053" w:rsidRPr="00CA08F0">
        <w:t>O DZIAŁALNOŚCI POŻYTKU PUBLICZNEGO I O WOLONTARIACIE</w:t>
      </w:r>
      <w:r w:rsidR="00157A74">
        <w:br/>
      </w:r>
      <w:r w:rsidR="00075053" w:rsidRPr="00CA08F0">
        <w:rPr>
          <w:sz w:val="22"/>
          <w:szCs w:val="22"/>
        </w:rPr>
        <w:t>(DZ. U. Z 2018 R. POZ. 450, Z PÓŹN. ZM.)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3"/>
        <w:ind w:left="0" w:right="-1"/>
        <w:rPr>
          <w:sz w:val="26"/>
          <w:szCs w:val="26"/>
        </w:rPr>
      </w:pPr>
    </w:p>
    <w:p w:rsidR="00075053" w:rsidRPr="00CA08F0" w:rsidRDefault="00075053" w:rsidP="00157A74">
      <w:pPr>
        <w:pStyle w:val="Tekstpodstawowy"/>
        <w:kinsoku w:val="0"/>
        <w:overflowPunct w:val="0"/>
        <w:ind w:left="0"/>
        <w:jc w:val="center"/>
      </w:pPr>
      <w:r w:rsidRPr="00CA08F0">
        <w:t xml:space="preserve">nr </w:t>
      </w:r>
      <w:r w:rsidR="00157A74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"/>
            </w:textInput>
          </w:ffData>
        </w:fldChar>
      </w:r>
      <w:r w:rsidR="00157A7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57A74">
        <w:rPr>
          <w:rFonts w:ascii="Arial" w:hAnsi="Arial" w:cs="Arial"/>
          <w:b/>
          <w:sz w:val="22"/>
          <w:szCs w:val="22"/>
        </w:rPr>
      </w:r>
      <w:r w:rsidR="00157A74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</w:t>
      </w:r>
      <w:r w:rsidR="00157A74">
        <w:rPr>
          <w:rFonts w:ascii="Arial" w:hAnsi="Arial" w:cs="Arial"/>
          <w:b/>
          <w:sz w:val="22"/>
          <w:szCs w:val="22"/>
        </w:rPr>
        <w:fldChar w:fldCharType="end"/>
      </w:r>
    </w:p>
    <w:p w:rsidR="00075053" w:rsidRPr="00CA08F0" w:rsidRDefault="00075053" w:rsidP="00CA08F0">
      <w:pPr>
        <w:pStyle w:val="Tekstpodstawowy"/>
        <w:kinsoku w:val="0"/>
        <w:overflowPunct w:val="0"/>
        <w:spacing w:before="4"/>
        <w:ind w:left="0" w:right="-1"/>
        <w:rPr>
          <w:sz w:val="29"/>
          <w:szCs w:val="29"/>
        </w:rPr>
      </w:pPr>
    </w:p>
    <w:p w:rsidR="00075053" w:rsidRDefault="00075053" w:rsidP="00157A74">
      <w:pPr>
        <w:pStyle w:val="Tekstpodstawowy"/>
        <w:kinsoku w:val="0"/>
        <w:overflowPunct w:val="0"/>
        <w:spacing w:line="360" w:lineRule="auto"/>
        <w:ind w:left="0"/>
      </w:pPr>
      <w:r w:rsidRPr="00CA08F0">
        <w:t>pod tytułem:</w:t>
      </w:r>
    </w:p>
    <w:p w:rsidR="00075053" w:rsidRPr="00CA08F0" w:rsidRDefault="00157A74" w:rsidP="00157A74">
      <w:pPr>
        <w:pStyle w:val="Tekstpodstawowy"/>
        <w:kinsoku w:val="0"/>
        <w:overflowPunct w:val="0"/>
        <w:spacing w:before="48" w:line="360" w:lineRule="auto"/>
        <w:ind w:left="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...………………..............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………………………………………………………………………………………...……………….................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rPr>
          <w:sz w:val="22"/>
          <w:szCs w:val="22"/>
        </w:rPr>
        <w:t>,</w:t>
      </w:r>
    </w:p>
    <w:p w:rsidR="00075053" w:rsidRPr="00CA08F0" w:rsidRDefault="00075053" w:rsidP="00157A74">
      <w:pPr>
        <w:pStyle w:val="Tekstpodstawowy"/>
        <w:kinsoku w:val="0"/>
        <w:overflowPunct w:val="0"/>
        <w:spacing w:before="48" w:line="360" w:lineRule="auto"/>
        <w:ind w:left="0"/>
        <w:rPr>
          <w:sz w:val="22"/>
          <w:szCs w:val="22"/>
        </w:rPr>
      </w:pPr>
      <w:r w:rsidRPr="00CA08F0">
        <w:rPr>
          <w:sz w:val="22"/>
          <w:szCs w:val="22"/>
        </w:rPr>
        <w:t xml:space="preserve">zawarta w dniu </w:t>
      </w:r>
      <w:r w:rsidR="00157A74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.."/>
            </w:textInput>
          </w:ffData>
        </w:fldChar>
      </w:r>
      <w:r w:rsidR="00157A7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57A74">
        <w:rPr>
          <w:rFonts w:ascii="Arial" w:hAnsi="Arial" w:cs="Arial"/>
          <w:b/>
          <w:sz w:val="22"/>
          <w:szCs w:val="22"/>
        </w:rPr>
      </w:r>
      <w:r w:rsidR="00157A74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…………………………………………...</w:t>
      </w:r>
      <w:r w:rsidR="00157A74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 w </w:t>
      </w:r>
      <w:r w:rsidR="00157A74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.."/>
            </w:textInput>
          </w:ffData>
        </w:fldChar>
      </w:r>
      <w:r w:rsidR="00157A7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57A74">
        <w:rPr>
          <w:rFonts w:ascii="Arial" w:hAnsi="Arial" w:cs="Arial"/>
          <w:b/>
          <w:sz w:val="22"/>
          <w:szCs w:val="22"/>
        </w:rPr>
      </w:r>
      <w:r w:rsidR="00157A74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…………………………………………...</w:t>
      </w:r>
      <w:r w:rsidR="00157A74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,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4"/>
        <w:ind w:left="0" w:right="-1"/>
        <w:rPr>
          <w:sz w:val="30"/>
          <w:szCs w:val="30"/>
        </w:rPr>
      </w:pPr>
    </w:p>
    <w:p w:rsidR="00075053" w:rsidRPr="00CA08F0" w:rsidRDefault="00075053" w:rsidP="00157A74">
      <w:pPr>
        <w:pStyle w:val="Tekstpodstawowy"/>
        <w:kinsoku w:val="0"/>
        <w:overflowPunct w:val="0"/>
        <w:spacing w:line="360" w:lineRule="auto"/>
        <w:ind w:left="0"/>
        <w:rPr>
          <w:sz w:val="22"/>
          <w:szCs w:val="22"/>
        </w:rPr>
      </w:pPr>
      <w:r w:rsidRPr="00CA08F0">
        <w:rPr>
          <w:sz w:val="22"/>
          <w:szCs w:val="22"/>
        </w:rPr>
        <w:t>między:</w:t>
      </w:r>
    </w:p>
    <w:p w:rsidR="00075053" w:rsidRPr="00CA08F0" w:rsidRDefault="00157A74" w:rsidP="00157A74">
      <w:pPr>
        <w:pStyle w:val="Tekstpodstawowy"/>
        <w:kinsoku w:val="0"/>
        <w:overflowPunct w:val="0"/>
        <w:spacing w:line="360" w:lineRule="auto"/>
        <w:ind w:left="0"/>
        <w:jc w:val="both"/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...………………..............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………………………………………………………………………………………...……………….................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75053" w:rsidRPr="00CA08F0">
        <w:t xml:space="preserve">z siedzibą w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…………………………………………...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t xml:space="preserve">, zwanym dalej „Zleceniodawcą”, reprezentowanym    przez: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......................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…………………………………………………………………………………………….........................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t>,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2"/>
        <w:ind w:left="0" w:right="-1"/>
        <w:rPr>
          <w:sz w:val="27"/>
          <w:szCs w:val="27"/>
        </w:rPr>
      </w:pPr>
    </w:p>
    <w:p w:rsidR="00075053" w:rsidRPr="00CA08F0" w:rsidRDefault="00075053" w:rsidP="00157A74">
      <w:pPr>
        <w:pStyle w:val="Tekstpodstawowy"/>
        <w:kinsoku w:val="0"/>
        <w:overflowPunct w:val="0"/>
        <w:spacing w:line="360" w:lineRule="auto"/>
        <w:ind w:left="0" w:right="-1"/>
        <w:rPr>
          <w:sz w:val="22"/>
          <w:szCs w:val="22"/>
        </w:rPr>
      </w:pPr>
      <w:r w:rsidRPr="00CA08F0">
        <w:rPr>
          <w:sz w:val="22"/>
          <w:szCs w:val="22"/>
        </w:rPr>
        <w:t>a</w:t>
      </w:r>
    </w:p>
    <w:p w:rsidR="00075053" w:rsidRPr="00CA08F0" w:rsidRDefault="00157A74" w:rsidP="00157A74">
      <w:pPr>
        <w:pStyle w:val="Tekstpodstawowy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spacing w:line="360" w:lineRule="auto"/>
        <w:ind w:left="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...………………..............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………………………………………………………………………………………...……………….................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t xml:space="preserve">, z siedzibą w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…………………………………………...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t xml:space="preserve"> wpisaną(-nym) do </w:t>
      </w:r>
      <w:r w:rsidR="00726D17" w:rsidRPr="00726D17">
        <w:fldChar w:fldCharType="begin"/>
      </w:r>
      <w:r w:rsidR="00726D17" w:rsidRPr="00726D17">
        <w:instrText xml:space="preserve"> MACROBUTTON Przekreslenie Krajowego Rejestru Sądowego</w:instrText>
      </w:r>
      <w:r w:rsidR="00726D17" w:rsidRPr="00726D17">
        <w:fldChar w:fldCharType="end"/>
      </w:r>
      <w:r w:rsidRPr="00CA08F0">
        <w:t>*</w:t>
      </w:r>
      <w:r w:rsidR="00075053" w:rsidRPr="00CA08F0">
        <w:t>/</w:t>
      </w:r>
      <w:r>
        <w:t xml:space="preserve"> </w:t>
      </w:r>
      <w:r w:rsidR="00726D17" w:rsidRPr="00726D17">
        <w:fldChar w:fldCharType="begin"/>
      </w:r>
      <w:r w:rsidR="00726D17" w:rsidRPr="00726D17">
        <w:instrText xml:space="preserve"> MACROBUTTON Przekreslenie innego rejestru</w:instrText>
      </w:r>
      <w:r w:rsidR="00726D17" w:rsidRPr="00726D17">
        <w:fldChar w:fldCharType="end"/>
      </w:r>
      <w:r w:rsidR="00075053" w:rsidRPr="00CA08F0">
        <w:t>*</w:t>
      </w:r>
      <w:r>
        <w:t xml:space="preserve"> </w:t>
      </w:r>
      <w:r w:rsidR="00075053" w:rsidRPr="00CA08F0">
        <w:t>/</w:t>
      </w:r>
      <w:r>
        <w:t xml:space="preserve"> </w:t>
      </w:r>
      <w:r w:rsidR="00726D17" w:rsidRPr="00726D17">
        <w:fldChar w:fldCharType="begin"/>
      </w:r>
      <w:r w:rsidR="00726D17" w:rsidRPr="00726D17">
        <w:instrText xml:space="preserve"> MACROBUTTON Przekreslenie ewidencji</w:instrText>
      </w:r>
      <w:r w:rsidR="00726D17" w:rsidRPr="00726D17">
        <w:fldChar w:fldCharType="end"/>
      </w:r>
      <w:r w:rsidR="00075053" w:rsidRPr="00CA08F0">
        <w:t>*</w:t>
      </w:r>
      <w:r>
        <w:t xml:space="preserve"> </w:t>
      </w:r>
      <w:r w:rsidR="00075053" w:rsidRPr="00CA08F0">
        <w:t>pod</w:t>
      </w:r>
      <w:r>
        <w:t xml:space="preserve"> </w:t>
      </w:r>
      <w:r w:rsidR="00075053" w:rsidRPr="00CA08F0">
        <w:t>numerem</w:t>
      </w:r>
      <w:r>
        <w:t xml:space="preserve"> </w:t>
      </w:r>
      <w:r w:rsidR="00726D1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..."/>
            </w:textInput>
          </w:ffData>
        </w:fldChar>
      </w:r>
      <w:r w:rsidR="00726D1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6D17">
        <w:rPr>
          <w:rFonts w:ascii="Arial" w:hAnsi="Arial" w:cs="Arial"/>
          <w:b/>
          <w:sz w:val="22"/>
          <w:szCs w:val="22"/>
        </w:rPr>
      </w:r>
      <w:r w:rsidR="00726D17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………………………...</w:t>
      </w:r>
      <w:r w:rsidR="00726D17"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rPr>
          <w:sz w:val="22"/>
          <w:szCs w:val="22"/>
        </w:rPr>
        <w:t>, zwaną(-nym) dalej „Zleceniobiorcą”, reprezentowaną(-nym) przez: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6"/>
        <w:ind w:left="0" w:right="-1"/>
        <w:rPr>
          <w:sz w:val="29"/>
          <w:szCs w:val="29"/>
        </w:rPr>
      </w:pPr>
    </w:p>
    <w:p w:rsidR="00075053" w:rsidRDefault="00726D17" w:rsidP="00726D17">
      <w:pPr>
        <w:pStyle w:val="Tekstpodstawowy"/>
        <w:numPr>
          <w:ilvl w:val="0"/>
          <w:numId w:val="20"/>
        </w:numPr>
        <w:kinsoku w:val="0"/>
        <w:overflowPunct w:val="0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...………………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………………………………………………………………………………………………...……………….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75053" w:rsidRPr="00CA08F0" w:rsidRDefault="00075053" w:rsidP="00726D17">
      <w:pPr>
        <w:pStyle w:val="Tekstpodstawowy"/>
        <w:kinsoku w:val="0"/>
        <w:overflowPunct w:val="0"/>
        <w:spacing w:before="40"/>
        <w:ind w:left="426"/>
        <w:rPr>
          <w:sz w:val="15"/>
          <w:szCs w:val="15"/>
        </w:rPr>
      </w:pPr>
      <w:r w:rsidRPr="00CA08F0">
        <w:rPr>
          <w:sz w:val="15"/>
          <w:szCs w:val="15"/>
        </w:rPr>
        <w:t>(imię i nazwisko oraz numer PESEL)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9"/>
        <w:ind w:left="0" w:right="-1"/>
        <w:rPr>
          <w:sz w:val="13"/>
          <w:szCs w:val="13"/>
        </w:rPr>
      </w:pPr>
    </w:p>
    <w:p w:rsidR="00726D17" w:rsidRDefault="00726D17" w:rsidP="00726D17">
      <w:pPr>
        <w:pStyle w:val="Tekstpodstawowy"/>
        <w:numPr>
          <w:ilvl w:val="0"/>
          <w:numId w:val="20"/>
        </w:numPr>
        <w:kinsoku w:val="0"/>
        <w:overflowPunct w:val="0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...………………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………………………………………………………………………………………………...……………….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726D17" w:rsidRPr="00CA08F0" w:rsidRDefault="00726D17" w:rsidP="00726D17">
      <w:pPr>
        <w:pStyle w:val="Tekstpodstawowy"/>
        <w:kinsoku w:val="0"/>
        <w:overflowPunct w:val="0"/>
        <w:spacing w:before="40"/>
        <w:ind w:left="426"/>
        <w:rPr>
          <w:sz w:val="15"/>
          <w:szCs w:val="15"/>
        </w:rPr>
      </w:pPr>
      <w:r w:rsidRPr="00CA08F0">
        <w:rPr>
          <w:sz w:val="15"/>
          <w:szCs w:val="15"/>
        </w:rPr>
        <w:t>(imię i nazwisko oraz numer PESEL)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9"/>
        <w:ind w:left="0" w:right="-1"/>
        <w:rPr>
          <w:sz w:val="13"/>
          <w:szCs w:val="13"/>
        </w:rPr>
      </w:pPr>
    </w:p>
    <w:p w:rsidR="00075053" w:rsidRPr="00CA08F0" w:rsidRDefault="00075053" w:rsidP="00726D17">
      <w:pPr>
        <w:pStyle w:val="Tekstpodstawowy"/>
        <w:tabs>
          <w:tab w:val="left" w:pos="1349"/>
          <w:tab w:val="left" w:pos="2343"/>
          <w:tab w:val="left" w:pos="3581"/>
          <w:tab w:val="left" w:pos="3878"/>
          <w:tab w:val="left" w:pos="4730"/>
          <w:tab w:val="left" w:pos="5758"/>
          <w:tab w:val="left" w:pos="6055"/>
          <w:tab w:val="left" w:pos="7290"/>
          <w:tab w:val="left" w:pos="7865"/>
        </w:tabs>
        <w:kinsoku w:val="0"/>
        <w:overflowPunct w:val="0"/>
        <w:spacing w:line="360" w:lineRule="auto"/>
        <w:ind w:left="0"/>
        <w:jc w:val="both"/>
      </w:pPr>
      <w:r w:rsidRPr="00726D17">
        <w:rPr>
          <w:sz w:val="22"/>
          <w:szCs w:val="22"/>
        </w:rPr>
        <w:t>zgodnie</w:t>
      </w:r>
      <w:r w:rsidRPr="00CA08F0">
        <w:t xml:space="preserve"> z wyciągiem z </w:t>
      </w:r>
      <w:r w:rsidR="00726D17" w:rsidRPr="00726D17">
        <w:fldChar w:fldCharType="begin"/>
      </w:r>
      <w:r w:rsidR="00726D17" w:rsidRPr="00726D17">
        <w:instrText xml:space="preserve"> MACROBUTTON Przekreslenie </w:instrText>
      </w:r>
      <w:r w:rsidR="00726D17" w:rsidRPr="00CA08F0">
        <w:instrText>właściwego rejestru</w:instrText>
      </w:r>
      <w:r w:rsidR="00726D17" w:rsidRPr="00726D17">
        <w:fldChar w:fldCharType="end"/>
      </w:r>
      <w:r w:rsidRPr="00CA08F0">
        <w:t>* /</w:t>
      </w:r>
      <w:r w:rsidR="00726D17" w:rsidRPr="00726D17">
        <w:fldChar w:fldCharType="begin"/>
      </w:r>
      <w:r w:rsidR="00726D17" w:rsidRPr="00726D17">
        <w:instrText xml:space="preserve"> MACROBUTTON Przekreslenie </w:instrText>
      </w:r>
      <w:r w:rsidR="00726D17" w:rsidRPr="00CA08F0">
        <w:instrText>ewidencji</w:instrText>
      </w:r>
      <w:r w:rsidR="00726D17" w:rsidRPr="00726D17">
        <w:fldChar w:fldCharType="end"/>
      </w:r>
      <w:r w:rsidRPr="00CA08F0">
        <w:t xml:space="preserve">* / </w:t>
      </w:r>
      <w:r w:rsidR="00726D17" w:rsidRPr="00726D17">
        <w:fldChar w:fldCharType="begin"/>
      </w:r>
      <w:r w:rsidR="00726D17" w:rsidRPr="00726D17">
        <w:instrText xml:space="preserve"> MACROBUTTON Przekreslenie pełnomocnictwem</w:instrText>
      </w:r>
      <w:r w:rsidR="00726D17" w:rsidRPr="00726D17">
        <w:fldChar w:fldCharType="end"/>
      </w:r>
      <w:r w:rsidRPr="00CA08F0">
        <w:t>*, załączonym(i) do niniejszej umowy, zwanym(i) dalej „Zleceniobiorcą(-cami)”.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4"/>
        <w:ind w:left="0" w:right="-1"/>
        <w:rPr>
          <w:sz w:val="20"/>
          <w:szCs w:val="20"/>
        </w:rPr>
      </w:pPr>
    </w:p>
    <w:p w:rsidR="00075053" w:rsidRPr="00CA08F0" w:rsidRDefault="00075053" w:rsidP="00AF6A1A">
      <w:pPr>
        <w:pStyle w:val="Nagwek1"/>
        <w:kinsoku w:val="0"/>
        <w:overflowPunct w:val="0"/>
        <w:spacing w:line="360" w:lineRule="auto"/>
        <w:ind w:left="0" w:right="-1"/>
        <w:jc w:val="center"/>
        <w:rPr>
          <w:b w:val="0"/>
          <w:bCs w:val="0"/>
        </w:rPr>
      </w:pPr>
      <w:r w:rsidRPr="00CA08F0">
        <w:t>§ 1</w:t>
      </w:r>
    </w:p>
    <w:p w:rsidR="00075053" w:rsidRPr="00CA08F0" w:rsidRDefault="00075053" w:rsidP="00AF6A1A">
      <w:pPr>
        <w:pStyle w:val="Tekstpodstawowy"/>
        <w:kinsoku w:val="0"/>
        <w:overflowPunct w:val="0"/>
        <w:spacing w:before="38" w:line="360" w:lineRule="auto"/>
        <w:ind w:left="0" w:right="-1"/>
        <w:jc w:val="center"/>
      </w:pPr>
      <w:r w:rsidRPr="00CA08F0">
        <w:rPr>
          <w:b/>
          <w:bCs/>
        </w:rPr>
        <w:t>Przedmiot umowy</w:t>
      </w:r>
    </w:p>
    <w:p w:rsidR="00075053" w:rsidRPr="00CA08F0" w:rsidRDefault="00075053" w:rsidP="00AF6A1A">
      <w:pPr>
        <w:pStyle w:val="Tekstpodstawowy"/>
        <w:numPr>
          <w:ilvl w:val="0"/>
          <w:numId w:val="19"/>
        </w:numPr>
        <w:kinsoku w:val="0"/>
        <w:overflowPunct w:val="0"/>
        <w:spacing w:before="41" w:line="360" w:lineRule="auto"/>
        <w:ind w:left="284" w:hanging="269"/>
        <w:jc w:val="both"/>
      </w:pPr>
      <w:r w:rsidRPr="004A7AA3">
        <w:rPr>
          <w:sz w:val="22"/>
          <w:szCs w:val="22"/>
        </w:rPr>
        <w:t>Zleceniodawca</w:t>
      </w:r>
      <w:r w:rsidR="007A3528" w:rsidRPr="004A7AA3">
        <w:rPr>
          <w:sz w:val="22"/>
          <w:szCs w:val="22"/>
        </w:rPr>
        <w:t xml:space="preserve"> </w:t>
      </w:r>
      <w:r w:rsidRPr="004A7AA3">
        <w:rPr>
          <w:sz w:val="22"/>
          <w:szCs w:val="22"/>
        </w:rPr>
        <w:t>zleca Zleceniobiorcy(-com), zgodnie z przepisami ustawy</w:t>
      </w:r>
      <w:r w:rsidR="004A7AA3" w:rsidRPr="004A7AA3">
        <w:rPr>
          <w:sz w:val="22"/>
          <w:szCs w:val="22"/>
        </w:rPr>
        <w:t xml:space="preserve"> z</w:t>
      </w:r>
      <w:r w:rsidRPr="004A7AA3">
        <w:rPr>
          <w:sz w:val="22"/>
          <w:szCs w:val="22"/>
        </w:rPr>
        <w:t xml:space="preserve"> dnia </w:t>
      </w:r>
      <w:r w:rsidRPr="00CA08F0">
        <w:t>24 kwietnia 2003</w:t>
      </w:r>
      <w:r w:rsidR="004A7AA3">
        <w:t xml:space="preserve"> </w:t>
      </w:r>
      <w:r w:rsidRPr="00CA08F0">
        <w:t>r.</w:t>
      </w:r>
      <w:r w:rsidR="004A7AA3">
        <w:t xml:space="preserve"> </w:t>
      </w:r>
      <w:r w:rsidRPr="00CA08F0">
        <w:t>o</w:t>
      </w:r>
      <w:r w:rsidR="004A7AA3">
        <w:t> </w:t>
      </w:r>
      <w:r w:rsidRPr="00CA08F0">
        <w:t>działalności pożytku publicznego i o wolontariacie, zwanej dalej</w:t>
      </w:r>
      <w:r w:rsidR="004A7AA3">
        <w:t xml:space="preserve"> </w:t>
      </w:r>
      <w:r w:rsidRPr="00CA08F0">
        <w:t>„ustawą”, realizację zadania publicznego pod tytułem:</w:t>
      </w:r>
    </w:p>
    <w:p w:rsidR="00075053" w:rsidRPr="00CA08F0" w:rsidRDefault="004A7AA3" w:rsidP="004A7AA3">
      <w:pPr>
        <w:pStyle w:val="Tekstpodstawowy"/>
        <w:kinsoku w:val="0"/>
        <w:overflowPunct w:val="0"/>
        <w:spacing w:before="48" w:line="360" w:lineRule="auto"/>
        <w:ind w:left="294"/>
        <w:jc w:val="both"/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.................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……………………………………………………………………………………………………….................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75053" w:rsidRPr="00CA08F0">
        <w:rPr>
          <w:sz w:val="22"/>
          <w:szCs w:val="22"/>
        </w:rPr>
        <w:t>określonego  szczegółowo  w  ofercie  złożonej  przez  Zleceniobiorcę(-ców)  w  dniu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="00075053" w:rsidRPr="00CA08F0">
        <w:t>, zwanego dalej „zadaniem publicznym”, a Zleceniobiorca(-cy) zobowiązuje(-ją) się wykonać zadanie publiczne na warunkach określonych w niniejszej umowie oraz w ofercie.</w:t>
      </w:r>
    </w:p>
    <w:p w:rsidR="00075053" w:rsidRPr="00CA08F0" w:rsidRDefault="00075053" w:rsidP="004A7AA3">
      <w:pPr>
        <w:pStyle w:val="Tekstpodstawowy"/>
        <w:kinsoku w:val="0"/>
        <w:overflowPunct w:val="0"/>
        <w:spacing w:line="360" w:lineRule="auto"/>
        <w:ind w:left="0"/>
        <w:rPr>
          <w:sz w:val="20"/>
          <w:szCs w:val="20"/>
        </w:rPr>
      </w:pPr>
    </w:p>
    <w:p w:rsidR="00075053" w:rsidRPr="00CA08F0" w:rsidRDefault="00075053" w:rsidP="004A7AA3">
      <w:pPr>
        <w:pStyle w:val="Tekstpodstawowy"/>
        <w:kinsoku w:val="0"/>
        <w:overflowPunct w:val="0"/>
        <w:spacing w:before="190" w:line="360" w:lineRule="auto"/>
        <w:ind w:left="0"/>
        <w:jc w:val="center"/>
        <w:sectPr w:rsidR="00075053" w:rsidRPr="00CA08F0" w:rsidSect="00406516">
          <w:footerReference w:type="default" r:id="rId9"/>
          <w:type w:val="continuous"/>
          <w:pgSz w:w="11910" w:h="16840"/>
          <w:pgMar w:top="1135" w:right="995" w:bottom="1135" w:left="993" w:header="708" w:footer="708" w:gutter="0"/>
          <w:cols w:space="708"/>
          <w:noEndnote/>
        </w:sectPr>
      </w:pPr>
    </w:p>
    <w:p w:rsidR="00075053" w:rsidRPr="00CA08F0" w:rsidRDefault="00075053" w:rsidP="003C6DDF">
      <w:pPr>
        <w:pStyle w:val="Tekstpodstawowy"/>
        <w:numPr>
          <w:ilvl w:val="0"/>
          <w:numId w:val="19"/>
        </w:numPr>
        <w:kinsoku w:val="0"/>
        <w:overflowPunct w:val="0"/>
        <w:spacing w:before="41" w:line="360" w:lineRule="auto"/>
        <w:ind w:left="283" w:hanging="266"/>
        <w:jc w:val="both"/>
      </w:pPr>
      <w:r w:rsidRPr="00CA08F0">
        <w:rPr>
          <w:sz w:val="22"/>
          <w:szCs w:val="22"/>
        </w:rPr>
        <w:lastRenderedPageBreak/>
        <w:t xml:space="preserve">Zleceniodawca przyznaje Zleceniobiorcy(-com) środki finansowe, o których mowa w § 3, </w:t>
      </w:r>
      <w:r w:rsidRPr="00CA08F0">
        <w:t>w</w:t>
      </w:r>
      <w:r w:rsidR="004A7AA3">
        <w:t> </w:t>
      </w:r>
      <w:r w:rsidRPr="00CA08F0">
        <w:t>formie d</w:t>
      </w:r>
      <w:r w:rsidRPr="00CA08F0">
        <w:rPr>
          <w:sz w:val="22"/>
          <w:szCs w:val="22"/>
        </w:rPr>
        <w:t xml:space="preserve">otacji,  której  celem  jest  realizacja  zadania  publicznego  w  sposób  zgodny </w:t>
      </w:r>
      <w:r w:rsidRPr="00CA08F0">
        <w:t>z</w:t>
      </w:r>
      <w:r w:rsidR="003C6DDF">
        <w:t> </w:t>
      </w:r>
      <w:r w:rsidRPr="00CA08F0">
        <w:t>postanowieniami tej umowy.</w:t>
      </w:r>
    </w:p>
    <w:p w:rsidR="00075053" w:rsidRPr="00CA08F0" w:rsidRDefault="00075053" w:rsidP="003C6DDF">
      <w:pPr>
        <w:pStyle w:val="Tekstpodstawowy"/>
        <w:numPr>
          <w:ilvl w:val="0"/>
          <w:numId w:val="19"/>
        </w:numPr>
        <w:kinsoku w:val="0"/>
        <w:overflowPunct w:val="0"/>
        <w:spacing w:before="41" w:line="360" w:lineRule="auto"/>
        <w:ind w:left="283" w:hanging="266"/>
        <w:jc w:val="both"/>
      </w:pPr>
      <w:r w:rsidRPr="00CA08F0">
        <w:rPr>
          <w:sz w:val="22"/>
          <w:szCs w:val="22"/>
        </w:rPr>
        <w:t xml:space="preserve">Niniejsza umowa jest umową </w:t>
      </w:r>
      <w:r w:rsidR="003C6DDF" w:rsidRPr="00DE3FD9">
        <w:fldChar w:fldCharType="begin"/>
      </w:r>
      <w:r w:rsidR="003C6DDF" w:rsidRPr="00DE3FD9">
        <w:instrText xml:space="preserve"> MACROBUTTON Przekreslenie </w:instrText>
      </w:r>
      <w:r w:rsidR="00DE3FD9" w:rsidRPr="00DE3FD9">
        <w:instrText xml:space="preserve">o </w:instrText>
      </w:r>
      <w:r w:rsidR="003C6DDF" w:rsidRPr="00DE3FD9">
        <w:rPr>
          <w:sz w:val="22"/>
          <w:szCs w:val="22"/>
        </w:rPr>
        <w:instrText>powierzenie realizacji zadania publicznego</w:instrText>
      </w:r>
      <w:r w:rsidR="003C6DDF" w:rsidRPr="00DE3FD9">
        <w:fldChar w:fldCharType="end"/>
      </w:r>
      <w:r w:rsidRPr="00CA08F0">
        <w:rPr>
          <w:sz w:val="22"/>
          <w:szCs w:val="22"/>
        </w:rPr>
        <w:t xml:space="preserve">* / </w:t>
      </w:r>
      <w:r w:rsidR="003C6DDF" w:rsidRPr="0072526A">
        <w:fldChar w:fldCharType="begin"/>
      </w:r>
      <w:r w:rsidR="003C6DDF" w:rsidRPr="0072526A">
        <w:instrText xml:space="preserve"> MACROBUTTON Przekreslenie </w:instrText>
      </w:r>
      <w:r w:rsidR="003C6DDF" w:rsidRPr="0072526A">
        <w:rPr>
          <w:sz w:val="22"/>
          <w:szCs w:val="22"/>
        </w:rPr>
        <w:instrText>o wsparcie</w:instrText>
      </w:r>
      <w:r w:rsidR="00DE3FD9">
        <w:rPr>
          <w:sz w:val="22"/>
          <w:szCs w:val="22"/>
        </w:rPr>
        <w:instrText xml:space="preserve"> realizacji</w:instrText>
      </w:r>
      <w:r w:rsidR="003C6DDF" w:rsidRPr="0072526A">
        <w:fldChar w:fldCharType="end"/>
      </w:r>
      <w:r w:rsidR="003C6DDF">
        <w:t xml:space="preserve"> </w:t>
      </w:r>
      <w:r w:rsidR="003C6DDF" w:rsidRPr="00726D17">
        <w:fldChar w:fldCharType="begin"/>
      </w:r>
      <w:r w:rsidR="003C6DDF" w:rsidRPr="00726D17">
        <w:instrText xml:space="preserve"> MACROBUTTON Przekreslenie </w:instrText>
      </w:r>
      <w:r w:rsidR="003C6DDF" w:rsidRPr="00CA08F0">
        <w:instrText>zadania publicznego</w:instrText>
      </w:r>
      <w:r w:rsidR="003C6DDF" w:rsidRPr="00726D17">
        <w:fldChar w:fldCharType="end"/>
      </w:r>
      <w:r w:rsidR="003C6DDF">
        <w:rPr>
          <w:rStyle w:val="Odwoanieprzypisudolnego"/>
        </w:rPr>
        <w:footnoteReference w:id="1"/>
      </w:r>
      <w:r w:rsidRPr="00CA08F0">
        <w:t>* w rozumieniu art. 16 ust. 1 ustawy.</w:t>
      </w:r>
    </w:p>
    <w:p w:rsidR="00075053" w:rsidRPr="00CA08F0" w:rsidRDefault="00075053" w:rsidP="003C6DDF">
      <w:pPr>
        <w:pStyle w:val="Tekstpodstawowy"/>
        <w:numPr>
          <w:ilvl w:val="0"/>
          <w:numId w:val="19"/>
        </w:numPr>
        <w:kinsoku w:val="0"/>
        <w:overflowPunct w:val="0"/>
        <w:spacing w:before="41" w:line="360" w:lineRule="auto"/>
        <w:ind w:left="283" w:hanging="266"/>
        <w:jc w:val="both"/>
        <w:rPr>
          <w:sz w:val="22"/>
          <w:szCs w:val="22"/>
        </w:rPr>
      </w:pPr>
      <w:r w:rsidRPr="00CA08F0">
        <w:rPr>
          <w:sz w:val="22"/>
          <w:szCs w:val="22"/>
        </w:rPr>
        <w:t>Wykonanie umowy nastąpi z dniem zaakceptowania przez Zleceniodawcę sprawozdania końcowego,</w:t>
      </w:r>
      <w:r w:rsidR="003C6DDF">
        <w:rPr>
          <w:sz w:val="22"/>
          <w:szCs w:val="22"/>
        </w:rPr>
        <w:t xml:space="preserve"> </w:t>
      </w:r>
      <w:r w:rsidRPr="00CA08F0">
        <w:rPr>
          <w:sz w:val="22"/>
          <w:szCs w:val="22"/>
        </w:rPr>
        <w:t>o</w:t>
      </w:r>
      <w:r w:rsidR="003C6DDF">
        <w:rPr>
          <w:sz w:val="22"/>
          <w:szCs w:val="22"/>
        </w:rPr>
        <w:t> </w:t>
      </w:r>
      <w:r w:rsidRPr="00CA08F0">
        <w:rPr>
          <w:sz w:val="22"/>
          <w:szCs w:val="22"/>
        </w:rPr>
        <w:t>którym mowa w § 9 ust. 5.</w:t>
      </w:r>
    </w:p>
    <w:p w:rsidR="00075053" w:rsidRPr="00CA08F0" w:rsidRDefault="00075053" w:rsidP="003C6DDF">
      <w:pPr>
        <w:pStyle w:val="Tekstpodstawowy"/>
        <w:numPr>
          <w:ilvl w:val="0"/>
          <w:numId w:val="19"/>
        </w:numPr>
        <w:kinsoku w:val="0"/>
        <w:overflowPunct w:val="0"/>
        <w:spacing w:before="41" w:line="360" w:lineRule="auto"/>
        <w:ind w:left="283" w:hanging="266"/>
        <w:jc w:val="both"/>
      </w:pPr>
      <w:r w:rsidRPr="004A7AA3">
        <w:rPr>
          <w:sz w:val="22"/>
          <w:szCs w:val="22"/>
        </w:rPr>
        <w:t>Oferta</w:t>
      </w:r>
      <w:r w:rsidRPr="00CA08F0">
        <w:t xml:space="preserve"> oraz aktualizacje </w:t>
      </w:r>
      <w:r w:rsidR="003C6DDF" w:rsidRPr="00DE3FD9">
        <w:fldChar w:fldCharType="begin"/>
      </w:r>
      <w:r w:rsidR="003C6DDF" w:rsidRPr="00DE3FD9">
        <w:instrText xml:space="preserve"> MACROBUTTON Przekreslenie opisu poszczególnych działań</w:instrText>
      </w:r>
      <w:r w:rsidR="003C6DDF" w:rsidRPr="00DE3FD9">
        <w:fldChar w:fldCharType="end"/>
      </w:r>
      <w:r w:rsidRPr="00CA08F0">
        <w:t xml:space="preserve">* / </w:t>
      </w:r>
      <w:r w:rsidR="003C6DDF" w:rsidRPr="00726D17">
        <w:fldChar w:fldCharType="begin"/>
      </w:r>
      <w:r w:rsidR="003C6DDF" w:rsidRPr="00726D17">
        <w:instrText xml:space="preserve"> MACROBUTTON Przekreslenie </w:instrText>
      </w:r>
      <w:r w:rsidR="003C6DDF" w:rsidRPr="00CA08F0">
        <w:instrText>harmonogramu</w:instrText>
      </w:r>
      <w:r w:rsidR="003C6DDF" w:rsidRPr="00726D17">
        <w:fldChar w:fldCharType="end"/>
      </w:r>
      <w:r w:rsidRPr="00CA08F0">
        <w:t xml:space="preserve">* / </w:t>
      </w:r>
      <w:r w:rsidR="003C6DDF" w:rsidRPr="00726D17">
        <w:fldChar w:fldCharType="begin"/>
      </w:r>
      <w:r w:rsidR="003C6DDF" w:rsidRPr="00726D17">
        <w:instrText xml:space="preserve"> MACROBUTTON Przekreslenie </w:instrText>
      </w:r>
      <w:r w:rsidR="003C6DDF" w:rsidRPr="00CA08F0">
        <w:instrText>kalkulacji</w:instrText>
      </w:r>
      <w:r w:rsidR="003C6DDF">
        <w:instrText xml:space="preserve"> przewidywanych</w:instrText>
      </w:r>
      <w:r w:rsidR="003C6DDF" w:rsidRPr="00726D17">
        <w:fldChar w:fldCharType="end"/>
      </w:r>
      <w:r w:rsidRPr="00CA08F0">
        <w:t xml:space="preserve"> </w:t>
      </w:r>
      <w:r w:rsidR="003C6DDF" w:rsidRPr="00726D17">
        <w:fldChar w:fldCharType="begin"/>
      </w:r>
      <w:r w:rsidR="003C6DDF" w:rsidRPr="00726D17">
        <w:instrText xml:space="preserve"> MACROBUTTON Przekreslenie </w:instrText>
      </w:r>
      <w:r w:rsidR="003C6DDF" w:rsidRPr="00CA08F0">
        <w:rPr>
          <w:sz w:val="22"/>
          <w:szCs w:val="22"/>
        </w:rPr>
        <w:instrText>kosztów</w:instrText>
      </w:r>
      <w:r w:rsidR="003C6DDF" w:rsidRPr="00726D17">
        <w:fldChar w:fldCharType="end"/>
      </w:r>
      <w:r w:rsidRPr="00CA08F0">
        <w:rPr>
          <w:sz w:val="22"/>
          <w:szCs w:val="22"/>
        </w:rPr>
        <w:t xml:space="preserve">* / </w:t>
      </w:r>
      <w:r w:rsidR="003C6DDF" w:rsidRPr="00726D17">
        <w:fldChar w:fldCharType="begin"/>
      </w:r>
      <w:r w:rsidR="003C6DDF" w:rsidRPr="00726D17">
        <w:instrText xml:space="preserve"> MACROBUTTON Przekreslenie </w:instrText>
      </w:r>
      <w:r w:rsidR="003C6DDF" w:rsidRPr="00CA08F0">
        <w:rPr>
          <w:sz w:val="22"/>
          <w:szCs w:val="22"/>
        </w:rPr>
        <w:instrText>szacunkowej kalkulacji kosztów</w:instrText>
      </w:r>
      <w:r w:rsidR="003C6DDF" w:rsidRPr="00726D17">
        <w:fldChar w:fldCharType="end"/>
      </w:r>
      <w:r w:rsidR="003C6DDF">
        <w:rPr>
          <w:rStyle w:val="Odwoanieprzypisudolnego"/>
        </w:rPr>
        <w:footnoteReference w:id="2"/>
      </w:r>
      <w:r w:rsidRPr="00CA08F0">
        <w:rPr>
          <w:sz w:val="22"/>
          <w:szCs w:val="22"/>
        </w:rPr>
        <w:t xml:space="preserve">*, stanowiące załączniki do </w:t>
      </w:r>
      <w:r w:rsidRPr="00CA08F0">
        <w:t>niniejszej umowy, są integralną częścią umowy w ustalonym końcowym brzmieniu.</w:t>
      </w:r>
    </w:p>
    <w:p w:rsidR="00075053" w:rsidRPr="00CA08F0" w:rsidRDefault="00075053" w:rsidP="003C6DDF">
      <w:pPr>
        <w:pStyle w:val="Tekstpodstawowy"/>
        <w:numPr>
          <w:ilvl w:val="0"/>
          <w:numId w:val="19"/>
        </w:numPr>
        <w:kinsoku w:val="0"/>
        <w:overflowPunct w:val="0"/>
        <w:spacing w:before="41" w:line="360" w:lineRule="auto"/>
        <w:ind w:left="283" w:hanging="266"/>
        <w:jc w:val="both"/>
      </w:pPr>
      <w:r w:rsidRPr="004A7AA3">
        <w:rPr>
          <w:sz w:val="22"/>
          <w:szCs w:val="22"/>
        </w:rPr>
        <w:t>Osobą</w:t>
      </w:r>
      <w:r w:rsidRPr="00CA08F0">
        <w:t xml:space="preserve"> do kontaktów roboczych jest:</w:t>
      </w:r>
    </w:p>
    <w:p w:rsidR="00075053" w:rsidRPr="00CA08F0" w:rsidRDefault="00075053" w:rsidP="0072526A">
      <w:pPr>
        <w:pStyle w:val="Tekstpodstawowy"/>
        <w:kinsoku w:val="0"/>
        <w:overflowPunct w:val="0"/>
        <w:spacing w:before="46" w:line="360" w:lineRule="auto"/>
        <w:ind w:left="567" w:hanging="270"/>
        <w:jc w:val="both"/>
      </w:pPr>
      <w:r w:rsidRPr="00CA08F0">
        <w:rPr>
          <w:sz w:val="22"/>
          <w:szCs w:val="22"/>
        </w:rPr>
        <w:t>1)</w:t>
      </w:r>
      <w:r w:rsidR="0072526A">
        <w:rPr>
          <w:sz w:val="22"/>
          <w:szCs w:val="22"/>
        </w:rPr>
        <w:tab/>
      </w:r>
      <w:r w:rsidRPr="00CA08F0">
        <w:rPr>
          <w:sz w:val="22"/>
          <w:szCs w:val="22"/>
        </w:rPr>
        <w:t xml:space="preserve">ze strony Zleceniodawcy: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..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…………………………………………...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, </w:t>
      </w:r>
      <w:r w:rsidRPr="00CA08F0">
        <w:t xml:space="preserve">tel.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, adres poczty elektronicznej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>;</w:t>
      </w:r>
    </w:p>
    <w:p w:rsidR="00075053" w:rsidRPr="00CA08F0" w:rsidRDefault="00075053" w:rsidP="0072526A">
      <w:pPr>
        <w:pStyle w:val="Tekstpodstawowy"/>
        <w:kinsoku w:val="0"/>
        <w:overflowPunct w:val="0"/>
        <w:spacing w:before="46" w:line="360" w:lineRule="auto"/>
        <w:ind w:left="567" w:hanging="270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2)  ze  strony  Zleceniobiorcy(-ców):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..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…………………………………………...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, tel.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, adres poczty elektronicznej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.</w:t>
      </w:r>
    </w:p>
    <w:p w:rsidR="00075053" w:rsidRPr="00CA08F0" w:rsidRDefault="00075053" w:rsidP="00CA08F0">
      <w:pPr>
        <w:pStyle w:val="Tekstpodstawowy"/>
        <w:kinsoku w:val="0"/>
        <w:overflowPunct w:val="0"/>
        <w:spacing w:before="10"/>
        <w:ind w:left="0" w:right="-1"/>
        <w:rPr>
          <w:sz w:val="25"/>
          <w:szCs w:val="25"/>
        </w:rPr>
      </w:pPr>
    </w:p>
    <w:p w:rsidR="00075053" w:rsidRPr="00CA08F0" w:rsidRDefault="00075053" w:rsidP="00AF6A1A">
      <w:pPr>
        <w:pStyle w:val="Nagwek1"/>
        <w:kinsoku w:val="0"/>
        <w:overflowPunct w:val="0"/>
        <w:spacing w:line="360" w:lineRule="auto"/>
        <w:ind w:left="0" w:right="-1"/>
        <w:jc w:val="center"/>
        <w:rPr>
          <w:b w:val="0"/>
          <w:bCs w:val="0"/>
        </w:rPr>
      </w:pPr>
      <w:r w:rsidRPr="00CA08F0">
        <w:t>§ 2</w:t>
      </w:r>
    </w:p>
    <w:p w:rsidR="00075053" w:rsidRPr="00CA08F0" w:rsidRDefault="00075053" w:rsidP="00AF6A1A">
      <w:pPr>
        <w:pStyle w:val="Tekstpodstawowy"/>
        <w:kinsoku w:val="0"/>
        <w:overflowPunct w:val="0"/>
        <w:spacing w:before="48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Sposób wykonania zadania publicznego</w:t>
      </w:r>
    </w:p>
    <w:p w:rsidR="00075053" w:rsidRPr="00CA08F0" w:rsidRDefault="00075053" w:rsidP="00AF6A1A">
      <w:pPr>
        <w:pStyle w:val="Tekstpodstawowy"/>
        <w:numPr>
          <w:ilvl w:val="0"/>
          <w:numId w:val="23"/>
        </w:numPr>
        <w:kinsoku w:val="0"/>
        <w:overflowPunct w:val="0"/>
        <w:spacing w:before="41" w:line="360" w:lineRule="auto"/>
        <w:ind w:left="283" w:hanging="266"/>
        <w:jc w:val="both"/>
      </w:pPr>
      <w:r w:rsidRPr="0072526A">
        <w:rPr>
          <w:sz w:val="22"/>
          <w:szCs w:val="22"/>
        </w:rPr>
        <w:t>Termin</w:t>
      </w:r>
      <w:r w:rsidRPr="00CA08F0">
        <w:t xml:space="preserve"> realizacji zadania publicznego ustala się:</w:t>
      </w:r>
      <w:r w:rsidR="0072526A">
        <w:br/>
      </w:r>
      <w:r w:rsidRPr="00CA08F0">
        <w:t xml:space="preserve">od dnia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</w:t>
      </w:r>
      <w:r w:rsidR="0072526A">
        <w:br/>
      </w:r>
      <w:r w:rsidR="0072526A" w:rsidRPr="00CA08F0">
        <w:t xml:space="preserve">do dnia </w:t>
      </w:r>
      <w:r w:rsid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72526A">
        <w:rPr>
          <w:rFonts w:ascii="Arial" w:hAnsi="Arial" w:cs="Arial"/>
          <w:b/>
          <w:sz w:val="22"/>
          <w:szCs w:val="22"/>
        </w:rPr>
        <w:fldChar w:fldCharType="end"/>
      </w:r>
      <w:r w:rsidR="0072526A" w:rsidRPr="00CA08F0">
        <w:t xml:space="preserve"> r.</w:t>
      </w:r>
    </w:p>
    <w:p w:rsidR="000C165A" w:rsidRDefault="00075053" w:rsidP="0072526A">
      <w:pPr>
        <w:pStyle w:val="Tekstpodstawowy"/>
        <w:numPr>
          <w:ilvl w:val="0"/>
          <w:numId w:val="23"/>
        </w:numPr>
        <w:kinsoku w:val="0"/>
        <w:overflowPunct w:val="0"/>
        <w:spacing w:before="41" w:line="360" w:lineRule="auto"/>
        <w:ind w:left="283" w:hanging="266"/>
        <w:jc w:val="both"/>
      </w:pPr>
      <w:r w:rsidRPr="0072526A">
        <w:rPr>
          <w:sz w:val="22"/>
          <w:szCs w:val="22"/>
        </w:rPr>
        <w:t>Termin poniesienia wydatków ustala się:</w:t>
      </w:r>
      <w:r w:rsidR="0072526A" w:rsidRPr="0072526A">
        <w:rPr>
          <w:sz w:val="22"/>
          <w:szCs w:val="22"/>
        </w:rPr>
        <w:br/>
      </w:r>
      <w:r w:rsidR="0072526A">
        <w:t xml:space="preserve">1) </w:t>
      </w:r>
      <w:r w:rsidRPr="00CA08F0">
        <w:t>dla środków pochodzących z dotacji:</w:t>
      </w:r>
    </w:p>
    <w:p w:rsidR="000C165A" w:rsidRDefault="00075053" w:rsidP="000C165A">
      <w:pPr>
        <w:pStyle w:val="Tekstpodstawowy"/>
        <w:kinsoku w:val="0"/>
        <w:overflowPunct w:val="0"/>
        <w:spacing w:before="41" w:line="360" w:lineRule="auto"/>
        <w:ind w:left="532"/>
        <w:jc w:val="both"/>
      </w:pPr>
      <w:r w:rsidRPr="00CA08F0">
        <w:t xml:space="preserve">od dnia </w:t>
      </w:r>
      <w:r w:rsidR="0072526A" w:rsidRP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72526A" w:rsidRP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526A">
        <w:rPr>
          <w:rFonts w:ascii="Arial" w:hAnsi="Arial" w:cs="Arial"/>
          <w:b/>
          <w:sz w:val="22"/>
          <w:szCs w:val="22"/>
        </w:rPr>
      </w:r>
      <w:r w:rsidR="0072526A" w:rsidRP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72526A" w:rsidRP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</w:t>
      </w:r>
    </w:p>
    <w:p w:rsidR="00075053" w:rsidRDefault="00075053" w:rsidP="000C165A">
      <w:pPr>
        <w:pStyle w:val="Tekstpodstawowy"/>
        <w:kinsoku w:val="0"/>
        <w:overflowPunct w:val="0"/>
        <w:spacing w:before="41" w:line="360" w:lineRule="auto"/>
        <w:ind w:left="532"/>
        <w:jc w:val="both"/>
      </w:pPr>
      <w:r w:rsidRPr="00CA08F0">
        <w:t xml:space="preserve">do dnia </w:t>
      </w:r>
      <w:r w:rsidR="000C165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0C165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C165A">
        <w:rPr>
          <w:rFonts w:ascii="Arial" w:hAnsi="Arial" w:cs="Arial"/>
          <w:b/>
          <w:sz w:val="22"/>
          <w:szCs w:val="22"/>
        </w:rPr>
      </w:r>
      <w:r w:rsidR="000C165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0C165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r.;</w:t>
      </w:r>
    </w:p>
    <w:p w:rsidR="000C165A" w:rsidRDefault="000C165A" w:rsidP="000C165A">
      <w:pPr>
        <w:pStyle w:val="Tekstpodstawowy"/>
        <w:kinsoku w:val="0"/>
        <w:overflowPunct w:val="0"/>
        <w:spacing w:before="41" w:line="360" w:lineRule="auto"/>
        <w:ind w:left="283"/>
        <w:jc w:val="both"/>
        <w:rPr>
          <w:sz w:val="22"/>
          <w:szCs w:val="22"/>
        </w:rPr>
      </w:pPr>
      <w:r>
        <w:t xml:space="preserve">2) </w:t>
      </w:r>
      <w:r w:rsidR="00075053" w:rsidRPr="00CA08F0">
        <w:rPr>
          <w:sz w:val="22"/>
          <w:szCs w:val="22"/>
        </w:rPr>
        <w:t>dla innych środków finansowych:</w:t>
      </w:r>
    </w:p>
    <w:p w:rsidR="00075053" w:rsidRDefault="00075053" w:rsidP="000C165A">
      <w:pPr>
        <w:pStyle w:val="Tekstpodstawowy"/>
        <w:kinsoku w:val="0"/>
        <w:overflowPunct w:val="0"/>
        <w:spacing w:before="41" w:line="360" w:lineRule="auto"/>
        <w:ind w:left="532"/>
        <w:jc w:val="both"/>
      </w:pPr>
      <w:r w:rsidRPr="00CA08F0">
        <w:t xml:space="preserve">od dnia </w:t>
      </w:r>
      <w:r w:rsidR="000C165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0C165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C165A">
        <w:rPr>
          <w:rFonts w:ascii="Arial" w:hAnsi="Arial" w:cs="Arial"/>
          <w:b/>
          <w:sz w:val="22"/>
          <w:szCs w:val="22"/>
        </w:rPr>
      </w:r>
      <w:r w:rsidR="000C165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0C165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</w:t>
      </w:r>
    </w:p>
    <w:p w:rsidR="00075053" w:rsidRPr="00CA08F0" w:rsidRDefault="00075053" w:rsidP="000C165A">
      <w:pPr>
        <w:pStyle w:val="Tekstpodstawowy"/>
        <w:kinsoku w:val="0"/>
        <w:overflowPunct w:val="0"/>
        <w:spacing w:before="41" w:line="360" w:lineRule="auto"/>
        <w:ind w:left="532"/>
        <w:jc w:val="both"/>
      </w:pPr>
      <w:r w:rsidRPr="00CA08F0">
        <w:t xml:space="preserve">do dnia </w:t>
      </w:r>
      <w:r w:rsidR="000C165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0C165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C165A">
        <w:rPr>
          <w:rFonts w:ascii="Arial" w:hAnsi="Arial" w:cs="Arial"/>
          <w:b/>
          <w:sz w:val="22"/>
          <w:szCs w:val="22"/>
        </w:rPr>
      </w:r>
      <w:r w:rsidR="000C165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0C165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</w:t>
      </w:r>
    </w:p>
    <w:p w:rsidR="00075053" w:rsidRPr="00CA08F0" w:rsidRDefault="00075053" w:rsidP="000C165A">
      <w:pPr>
        <w:pStyle w:val="Tekstpodstawowy"/>
        <w:numPr>
          <w:ilvl w:val="0"/>
          <w:numId w:val="23"/>
        </w:numPr>
        <w:kinsoku w:val="0"/>
        <w:overflowPunct w:val="0"/>
        <w:spacing w:before="41" w:line="360" w:lineRule="auto"/>
        <w:ind w:left="283" w:hanging="266"/>
        <w:jc w:val="both"/>
      </w:pPr>
      <w:r w:rsidRPr="000C165A">
        <w:rPr>
          <w:sz w:val="22"/>
          <w:szCs w:val="22"/>
        </w:rPr>
        <w:t>Zleceniobiorca</w:t>
      </w:r>
      <w:r w:rsidRPr="00CA08F0">
        <w:t xml:space="preserve">(-cy) zobowiązuje(-ją) się wykonać zadanie publiczne zgodnie z ofertą, </w:t>
      </w:r>
      <w:r w:rsidRPr="00CA08F0">
        <w:rPr>
          <w:sz w:val="22"/>
          <w:szCs w:val="22"/>
        </w:rPr>
        <w:t xml:space="preserve">z uwzględnieniem </w:t>
      </w:r>
      <w:r w:rsidR="000C165A" w:rsidRPr="00BB19A8">
        <w:fldChar w:fldCharType="begin"/>
      </w:r>
      <w:r w:rsidR="000C165A" w:rsidRPr="00BB19A8">
        <w:instrText xml:space="preserve"> MACROBUTTON  Przekreslenie </w:instrText>
      </w:r>
      <w:r w:rsidR="000C165A" w:rsidRPr="00BB19A8">
        <w:rPr>
          <w:sz w:val="22"/>
          <w:szCs w:val="22"/>
        </w:rPr>
        <w:instrText>aktualizacji opisu poszczególnych działań</w:instrText>
      </w:r>
      <w:r w:rsidR="000C165A" w:rsidRPr="00BB19A8">
        <w:fldChar w:fldCharType="end"/>
      </w:r>
      <w:r w:rsidRPr="00CA08F0">
        <w:rPr>
          <w:sz w:val="22"/>
          <w:szCs w:val="22"/>
        </w:rPr>
        <w:t xml:space="preserve">* / </w:t>
      </w:r>
      <w:r w:rsidR="000C165A" w:rsidRPr="00BB19A8">
        <w:fldChar w:fldCharType="begin"/>
      </w:r>
      <w:r w:rsidR="000C165A" w:rsidRPr="00BB19A8">
        <w:instrText xml:space="preserve"> MACROBUTTON  Przekreslenie </w:instrText>
      </w:r>
      <w:r w:rsidR="000C165A" w:rsidRPr="00CA08F0">
        <w:rPr>
          <w:sz w:val="22"/>
          <w:szCs w:val="22"/>
        </w:rPr>
        <w:instrText>harmonogramu</w:instrText>
      </w:r>
      <w:r w:rsidR="000C165A" w:rsidRPr="00BB19A8">
        <w:fldChar w:fldCharType="end"/>
      </w:r>
      <w:r w:rsidRPr="00CA08F0">
        <w:rPr>
          <w:sz w:val="22"/>
          <w:szCs w:val="22"/>
        </w:rPr>
        <w:t xml:space="preserve">* / </w:t>
      </w:r>
      <w:r w:rsidR="000C165A" w:rsidRPr="000C165A">
        <w:fldChar w:fldCharType="begin"/>
      </w:r>
      <w:r w:rsidR="000C165A" w:rsidRPr="000C165A">
        <w:instrText xml:space="preserve"> MACROBUTTON  Przekreslenie kalkulacji przewidywanych kosztów</w:instrText>
      </w:r>
      <w:r w:rsidR="000C165A" w:rsidRPr="000C165A">
        <w:fldChar w:fldCharType="end"/>
      </w:r>
      <w:r w:rsidRPr="00CA08F0">
        <w:t xml:space="preserve">* / </w:t>
      </w:r>
      <w:r w:rsidR="00DE3FD9" w:rsidRPr="00DE3FD9">
        <w:rPr>
          <w:sz w:val="22"/>
          <w:szCs w:val="22"/>
        </w:rPr>
        <w:fldChar w:fldCharType="begin"/>
      </w:r>
      <w:r w:rsidR="00DE3FD9" w:rsidRPr="00DE3FD9">
        <w:rPr>
          <w:sz w:val="22"/>
          <w:szCs w:val="22"/>
        </w:rPr>
        <w:instrText xml:space="preserve"> MACROBUTTON Przekreslenie szacunkowej kalkulacji kosztów</w:instrText>
      </w:r>
      <w:r w:rsidR="00DE3FD9" w:rsidRPr="00DE3FD9">
        <w:rPr>
          <w:sz w:val="22"/>
          <w:szCs w:val="22"/>
        </w:rPr>
        <w:fldChar w:fldCharType="end"/>
      </w:r>
      <w:r w:rsidRPr="00CA08F0">
        <w:rPr>
          <w:position w:val="10"/>
          <w:sz w:val="15"/>
          <w:szCs w:val="15"/>
        </w:rPr>
        <w:t>2</w:t>
      </w:r>
      <w:r w:rsidRPr="00CA08F0">
        <w:t>*, w terminie określonym w ust. 1.</w:t>
      </w:r>
    </w:p>
    <w:p w:rsidR="00075053" w:rsidRPr="00CA08F0" w:rsidRDefault="00075053" w:rsidP="000C165A">
      <w:pPr>
        <w:pStyle w:val="Tekstpodstawowy"/>
        <w:numPr>
          <w:ilvl w:val="0"/>
          <w:numId w:val="23"/>
        </w:numPr>
        <w:kinsoku w:val="0"/>
        <w:overflowPunct w:val="0"/>
        <w:spacing w:before="41"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Zleceniobiorca(-cy) zobowiązuje(-ją) się do wykorzystania środków, o których mowa w § 3 ust. 1 i 5, </w:t>
      </w:r>
      <w:r w:rsidRPr="00CA08F0">
        <w:lastRenderedPageBreak/>
        <w:t xml:space="preserve">zgodnie z celem, na jaki je uzyskał(-ali), i na warunkach określonych w niniejszej umowie. Dopuszcza się wydatkowanie uzyskanych przychodów, w tym także odsetek bankowych od środków przekazanych przez Zleceniodawcę, na realizację zadania </w:t>
      </w:r>
      <w:r w:rsidRPr="00CA08F0">
        <w:rPr>
          <w:sz w:val="22"/>
          <w:szCs w:val="22"/>
        </w:rPr>
        <w:t>publicznego wyłącznie na zasadach określonych w umowie. Niewykorzystane przychody Zleceniobiorca zwraca Zleceniodawcy na zasadach określonych w § 10.</w:t>
      </w:r>
    </w:p>
    <w:p w:rsidR="00075053" w:rsidRPr="00CA08F0" w:rsidRDefault="00075053" w:rsidP="000C165A">
      <w:pPr>
        <w:pStyle w:val="Tekstpodstawowy"/>
        <w:numPr>
          <w:ilvl w:val="0"/>
          <w:numId w:val="23"/>
        </w:numPr>
        <w:kinsoku w:val="0"/>
        <w:overflowPunct w:val="0"/>
        <w:spacing w:before="41"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Wydatkowanie osiągniętych przychodów, w tym także odsetek bankowych od środków przekazanych przez Zleceniodawcę, z naruszeniem postanowień ust. 4 uznaje się  za </w:t>
      </w:r>
      <w:r w:rsidRPr="00CA08F0">
        <w:rPr>
          <w:sz w:val="22"/>
          <w:szCs w:val="22"/>
        </w:rPr>
        <w:t>dotację pobraną w nadmiernej wysokości.</w:t>
      </w:r>
    </w:p>
    <w:p w:rsidR="00075053" w:rsidRPr="00CA08F0" w:rsidRDefault="00075053" w:rsidP="00CA08F0">
      <w:pPr>
        <w:pStyle w:val="Tekstpodstawowy"/>
        <w:kinsoku w:val="0"/>
        <w:overflowPunct w:val="0"/>
        <w:ind w:left="0" w:right="-1"/>
        <w:rPr>
          <w:sz w:val="20"/>
          <w:szCs w:val="20"/>
        </w:rPr>
      </w:pPr>
    </w:p>
    <w:p w:rsidR="00075053" w:rsidRPr="00CA08F0" w:rsidRDefault="00075053" w:rsidP="00CA08F0">
      <w:pPr>
        <w:pStyle w:val="Tekstpodstawowy"/>
        <w:kinsoku w:val="0"/>
        <w:overflowPunct w:val="0"/>
        <w:spacing w:before="3"/>
        <w:ind w:left="0" w:right="-1"/>
      </w:pPr>
    </w:p>
    <w:p w:rsidR="00075053" w:rsidRPr="00CA08F0" w:rsidRDefault="00075053" w:rsidP="00CA08F0">
      <w:pPr>
        <w:pStyle w:val="Tekstpodstawowy"/>
        <w:kinsoku w:val="0"/>
        <w:overflowPunct w:val="0"/>
        <w:spacing w:line="20" w:lineRule="atLeast"/>
        <w:ind w:left="0" w:right="-1"/>
        <w:rPr>
          <w:sz w:val="2"/>
          <w:szCs w:val="2"/>
        </w:rPr>
      </w:pPr>
    </w:p>
    <w:p w:rsidR="00075053" w:rsidRPr="00CA08F0" w:rsidRDefault="00075053" w:rsidP="00AF6A1A">
      <w:pPr>
        <w:pStyle w:val="Tekstpodstawowy"/>
        <w:kinsoku w:val="0"/>
        <w:overflowPunct w:val="0"/>
        <w:spacing w:before="55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3</w:t>
      </w:r>
    </w:p>
    <w:p w:rsidR="00075053" w:rsidRPr="00CA08F0" w:rsidRDefault="00075053" w:rsidP="00AF6A1A">
      <w:pPr>
        <w:pStyle w:val="Nagwek1"/>
        <w:kinsoku w:val="0"/>
        <w:overflowPunct w:val="0"/>
        <w:spacing w:before="38" w:line="360" w:lineRule="auto"/>
        <w:ind w:left="0" w:right="-1"/>
        <w:jc w:val="center"/>
        <w:rPr>
          <w:b w:val="0"/>
          <w:bCs w:val="0"/>
        </w:rPr>
      </w:pPr>
      <w:r w:rsidRPr="00CA08F0">
        <w:t>Finansowanie zadania publicznego</w:t>
      </w:r>
    </w:p>
    <w:p w:rsidR="000C165A" w:rsidRPr="000C165A" w:rsidRDefault="00075053" w:rsidP="00AF6A1A">
      <w:pPr>
        <w:pStyle w:val="Tekstpodstawowy"/>
        <w:numPr>
          <w:ilvl w:val="0"/>
          <w:numId w:val="25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Zleceniodawca zobowiązuje się do przekazania na realizację zadania publicznego środków finansowych w wysokości </w:t>
      </w:r>
      <w:r w:rsidR="000C165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................."/>
            </w:textInput>
          </w:ffData>
        </w:fldChar>
      </w:r>
      <w:r w:rsidR="000C165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C165A">
        <w:rPr>
          <w:rFonts w:ascii="Arial" w:hAnsi="Arial" w:cs="Arial"/>
          <w:b/>
          <w:sz w:val="22"/>
          <w:szCs w:val="22"/>
        </w:rPr>
      </w:r>
      <w:r w:rsidR="000C165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……………………………………………………………………………………….................</w:t>
      </w:r>
      <w:r w:rsidR="000C165A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, </w:t>
      </w:r>
    </w:p>
    <w:p w:rsidR="00075053" w:rsidRDefault="00075053" w:rsidP="000C165A">
      <w:pPr>
        <w:pStyle w:val="Tekstpodstawowy"/>
        <w:kinsoku w:val="0"/>
        <w:overflowPunct w:val="0"/>
        <w:spacing w:line="360" w:lineRule="auto"/>
        <w:ind w:left="283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(słownie) </w:t>
      </w:r>
      <w:r w:rsidR="000C165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................."/>
            </w:textInput>
          </w:ffData>
        </w:fldChar>
      </w:r>
      <w:r w:rsidR="000C165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C165A">
        <w:rPr>
          <w:rFonts w:ascii="Arial" w:hAnsi="Arial" w:cs="Arial"/>
          <w:b/>
          <w:sz w:val="22"/>
          <w:szCs w:val="22"/>
        </w:rPr>
      </w:r>
      <w:r w:rsidR="000C165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………………………………………………………………………………………….................</w:t>
      </w:r>
      <w:r w:rsidR="000C165A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,</w:t>
      </w:r>
    </w:p>
    <w:p w:rsidR="00075053" w:rsidRDefault="00075053" w:rsidP="000C165A">
      <w:pPr>
        <w:pStyle w:val="Tekstpodstawowy"/>
        <w:kinsoku w:val="0"/>
        <w:overflowPunct w:val="0"/>
        <w:spacing w:line="360" w:lineRule="auto"/>
        <w:ind w:left="283"/>
        <w:jc w:val="both"/>
        <w:rPr>
          <w:sz w:val="22"/>
          <w:szCs w:val="22"/>
        </w:rPr>
      </w:pPr>
      <w:r w:rsidRPr="00CA08F0">
        <w:rPr>
          <w:sz w:val="22"/>
          <w:szCs w:val="22"/>
        </w:rPr>
        <w:t>na rachunek bankowy Zleceniobiorcy(-ców):</w:t>
      </w:r>
    </w:p>
    <w:p w:rsidR="00075053" w:rsidRDefault="00075053" w:rsidP="00AA4B8E">
      <w:pPr>
        <w:pStyle w:val="Tekstpodstawowy"/>
        <w:kinsoku w:val="0"/>
        <w:overflowPunct w:val="0"/>
        <w:spacing w:line="360" w:lineRule="auto"/>
        <w:ind w:left="283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nr rachunku(-ków): 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.................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……………………………………………………………………………….................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,</w:t>
      </w:r>
    </w:p>
    <w:p w:rsidR="00075053" w:rsidRPr="00CA08F0" w:rsidRDefault="00075053" w:rsidP="00AA4B8E">
      <w:pPr>
        <w:pStyle w:val="Tekstpodstawowy"/>
        <w:kinsoku w:val="0"/>
        <w:overflowPunct w:val="0"/>
        <w:spacing w:line="360" w:lineRule="auto"/>
        <w:ind w:left="283"/>
        <w:jc w:val="both"/>
      </w:pPr>
      <w:r w:rsidRPr="00CA08F0">
        <w:t>w następujący sposób:</w:t>
      </w:r>
    </w:p>
    <w:p w:rsidR="00075053" w:rsidRPr="00CA08F0" w:rsidRDefault="00075053" w:rsidP="00AA4B8E">
      <w:pPr>
        <w:pStyle w:val="Tekstpodstawowy"/>
        <w:numPr>
          <w:ilvl w:val="1"/>
          <w:numId w:val="17"/>
        </w:numPr>
        <w:kinsoku w:val="0"/>
        <w:overflowPunct w:val="0"/>
        <w:spacing w:before="41" w:line="360" w:lineRule="auto"/>
        <w:jc w:val="both"/>
      </w:pPr>
      <w:r w:rsidRPr="00CA08F0">
        <w:rPr>
          <w:sz w:val="22"/>
          <w:szCs w:val="22"/>
        </w:rPr>
        <w:t xml:space="preserve">w przypadku zadania publicznego realizowanego w roku budżetowym </w:t>
      </w:r>
      <w:r w:rsidRPr="00CA08F0">
        <w:rPr>
          <w:i/>
          <w:iCs/>
          <w:sz w:val="22"/>
          <w:szCs w:val="22"/>
        </w:rPr>
        <w:t xml:space="preserve">(istnieje </w:t>
      </w:r>
      <w:r w:rsidRPr="00CA08F0">
        <w:rPr>
          <w:i/>
          <w:iCs/>
        </w:rPr>
        <w:t>możliwość przekazania dotacji jednorazowo w pełnej wysokości albo w transzach):</w:t>
      </w:r>
    </w:p>
    <w:p w:rsidR="00AA4B8E" w:rsidRPr="00AA4B8E" w:rsidRDefault="00075053" w:rsidP="00AA4B8E">
      <w:pPr>
        <w:pStyle w:val="Tekstpodstawowy"/>
        <w:numPr>
          <w:ilvl w:val="2"/>
          <w:numId w:val="17"/>
        </w:numPr>
        <w:tabs>
          <w:tab w:val="left" w:pos="889"/>
        </w:tabs>
        <w:kinsoku w:val="0"/>
        <w:overflowPunct w:val="0"/>
        <w:spacing w:line="360" w:lineRule="auto"/>
        <w:ind w:left="658" w:right="-1" w:firstLine="0"/>
        <w:rPr>
          <w:sz w:val="22"/>
          <w:szCs w:val="22"/>
        </w:rPr>
      </w:pPr>
      <w:r w:rsidRPr="00CA08F0">
        <w:t>w terminie do 30 dni od dnia zawarcia niniejszej umowy w pełnej wysokości*</w:t>
      </w:r>
    </w:p>
    <w:p w:rsidR="00075053" w:rsidRDefault="00075053" w:rsidP="00AA4B8E">
      <w:pPr>
        <w:pStyle w:val="Tekstpodstawowy"/>
        <w:tabs>
          <w:tab w:val="left" w:pos="889"/>
        </w:tabs>
        <w:kinsoku w:val="0"/>
        <w:overflowPunct w:val="0"/>
        <w:spacing w:line="360" w:lineRule="auto"/>
        <w:ind w:left="658" w:right="-1"/>
        <w:rPr>
          <w:sz w:val="22"/>
          <w:szCs w:val="22"/>
        </w:rPr>
      </w:pPr>
      <w:r w:rsidRPr="00CA08F0">
        <w:rPr>
          <w:sz w:val="22"/>
          <w:szCs w:val="22"/>
        </w:rPr>
        <w:t>albo</w:t>
      </w:r>
    </w:p>
    <w:p w:rsidR="00AA4B8E" w:rsidRDefault="00075053" w:rsidP="00AA4B8E">
      <w:pPr>
        <w:pStyle w:val="Tekstpodstawowy"/>
        <w:numPr>
          <w:ilvl w:val="2"/>
          <w:numId w:val="17"/>
        </w:numPr>
        <w:kinsoku w:val="0"/>
        <w:overflowPunct w:val="0"/>
        <w:spacing w:line="360" w:lineRule="auto"/>
        <w:ind w:left="993" w:right="-1" w:hanging="335"/>
        <w:jc w:val="both"/>
      </w:pPr>
      <w:r w:rsidRPr="00CA08F0">
        <w:t>I transza w terminie do 30 dni od dnia zawarcia niniejszej umowy w wysokości</w:t>
      </w:r>
      <w:r w:rsidR="00AA4B8E">
        <w:t xml:space="preserve">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(słownie)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>,</w:t>
      </w:r>
    </w:p>
    <w:p w:rsidR="00075053" w:rsidRPr="00CA08F0" w:rsidRDefault="00075053" w:rsidP="00AA4B8E">
      <w:pPr>
        <w:pStyle w:val="Tekstpodstawowy"/>
        <w:kinsoku w:val="0"/>
        <w:overflowPunct w:val="0"/>
        <w:spacing w:line="360" w:lineRule="auto"/>
        <w:ind w:left="994" w:right="-1"/>
        <w:jc w:val="both"/>
      </w:pPr>
      <w:r w:rsidRPr="00AA4B8E">
        <w:rPr>
          <w:sz w:val="22"/>
          <w:szCs w:val="22"/>
        </w:rPr>
        <w:t xml:space="preserve">II transza w terminie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AA4B8E">
        <w:rPr>
          <w:sz w:val="22"/>
          <w:szCs w:val="22"/>
        </w:rPr>
        <w:t xml:space="preserve"> w wysokości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AA4B8E">
        <w:rPr>
          <w:sz w:val="22"/>
          <w:szCs w:val="22"/>
        </w:rPr>
        <w:t xml:space="preserve"> </w:t>
      </w:r>
      <w:r w:rsidRPr="00CA08F0">
        <w:t xml:space="preserve">(słownie)     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.................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……………………………………………………………………………….................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>*;</w:t>
      </w:r>
    </w:p>
    <w:p w:rsidR="00075053" w:rsidRPr="00CA08F0" w:rsidRDefault="00075053" w:rsidP="00AA4B8E">
      <w:pPr>
        <w:pStyle w:val="Tekstpodstawowy"/>
        <w:numPr>
          <w:ilvl w:val="1"/>
          <w:numId w:val="17"/>
        </w:numPr>
        <w:kinsoku w:val="0"/>
        <w:overflowPunct w:val="0"/>
        <w:spacing w:before="41" w:line="360" w:lineRule="auto"/>
        <w:jc w:val="both"/>
      </w:pPr>
      <w:r w:rsidRPr="00CA08F0">
        <w:rPr>
          <w:sz w:val="22"/>
          <w:szCs w:val="22"/>
        </w:rPr>
        <w:t xml:space="preserve">w przypadku zadania publicznego realizowanego w okresie od 2 do 5 lat budżetowych </w:t>
      </w:r>
      <w:r w:rsidRPr="00CA08F0">
        <w:rPr>
          <w:i/>
          <w:iCs/>
        </w:rPr>
        <w:t>(należy wskazać wysokość dotacji przekazywanej w poszczególnych latach realizacji zadania; istnieje możliwość wypłaty dotacji na dany rok w transzach):</w:t>
      </w:r>
    </w:p>
    <w:p w:rsidR="00075053" w:rsidRPr="00CA08F0" w:rsidRDefault="00075053" w:rsidP="00AA4B8E">
      <w:pPr>
        <w:pStyle w:val="Tekstpodstawowy"/>
        <w:numPr>
          <w:ilvl w:val="2"/>
          <w:numId w:val="17"/>
        </w:numPr>
        <w:kinsoku w:val="0"/>
        <w:overflowPunct w:val="0"/>
        <w:spacing w:line="360" w:lineRule="auto"/>
        <w:ind w:left="924" w:right="-1" w:hanging="266"/>
        <w:jc w:val="both"/>
        <w:rPr>
          <w:sz w:val="22"/>
          <w:szCs w:val="22"/>
        </w:rPr>
      </w:pPr>
      <w:r w:rsidRPr="00CA08F0">
        <w:t xml:space="preserve">dotacja w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 w terminie do 30 dni od dnia zawarcia niniejszej umowy </w:t>
      </w:r>
      <w:r w:rsidRPr="00CA08F0">
        <w:rPr>
          <w:sz w:val="22"/>
          <w:szCs w:val="22"/>
        </w:rPr>
        <w:t xml:space="preserve">w wysokości  </w:t>
      </w:r>
      <w:r w:rsidR="00AA4B8E" w:rsidRPr="0072526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"/>
            </w:textInput>
          </w:ffData>
        </w:fldChar>
      </w:r>
      <w:r w:rsidR="00AA4B8E" w:rsidRPr="0072526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 w:rsidRPr="0072526A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</w:t>
      </w:r>
      <w:r w:rsidR="00AA4B8E" w:rsidRPr="0072526A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 (słownie)</w:t>
      </w:r>
      <w:r w:rsidR="00AA4B8E">
        <w:rPr>
          <w:sz w:val="22"/>
          <w:szCs w:val="22"/>
        </w:rPr>
        <w:t xml:space="preserve">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.................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……………………………………………………………….................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,</w:t>
      </w:r>
    </w:p>
    <w:p w:rsidR="00075053" w:rsidRPr="00CA08F0" w:rsidRDefault="00075053" w:rsidP="00AA4B8E">
      <w:pPr>
        <w:pStyle w:val="Tekstpodstawowy"/>
        <w:numPr>
          <w:ilvl w:val="2"/>
          <w:numId w:val="17"/>
        </w:numPr>
        <w:kinsoku w:val="0"/>
        <w:overflowPunct w:val="0"/>
        <w:spacing w:line="360" w:lineRule="auto"/>
        <w:ind w:left="924" w:right="-1" w:hanging="266"/>
        <w:jc w:val="both"/>
      </w:pPr>
      <w:r w:rsidRPr="00CA08F0">
        <w:t xml:space="preserve">dotacja w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r. w terminie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w wysokości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(słownie)   </w:t>
      </w:r>
      <w:r w:rsidR="00AA4B8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................."/>
            </w:textInput>
          </w:ffData>
        </w:fldChar>
      </w:r>
      <w:r w:rsidR="00AA4B8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A4B8E">
        <w:rPr>
          <w:rFonts w:ascii="Arial" w:hAnsi="Arial" w:cs="Arial"/>
          <w:b/>
          <w:sz w:val="22"/>
          <w:szCs w:val="22"/>
        </w:rPr>
      </w:r>
      <w:r w:rsidR="00AA4B8E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……………………………………………………………………………….................</w:t>
      </w:r>
      <w:r w:rsidR="00AA4B8E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.</w:t>
      </w:r>
    </w:p>
    <w:p w:rsidR="00075053" w:rsidRPr="00CA08F0" w:rsidRDefault="00075053" w:rsidP="00AA4B8E">
      <w:pPr>
        <w:pStyle w:val="Tekstpodstawowy"/>
        <w:numPr>
          <w:ilvl w:val="0"/>
          <w:numId w:val="25"/>
        </w:numPr>
        <w:kinsoku w:val="0"/>
        <w:overflowPunct w:val="0"/>
        <w:spacing w:line="360" w:lineRule="auto"/>
        <w:ind w:left="283" w:hanging="266"/>
        <w:jc w:val="both"/>
      </w:pPr>
      <w:r w:rsidRPr="00CA08F0">
        <w:t xml:space="preserve">Wysokość dotacji przekazanej w kolejnym roku budżetowym jest uzależniona od wysokości środków publicznych zaplanowanych w budżecie dysponenta części budżetowej na realizację zadań publicznych </w:t>
      </w:r>
      <w:r w:rsidRPr="00CA08F0">
        <w:lastRenderedPageBreak/>
        <w:t>przez organizacje pozarządowe lub podmioty wymienione w art. 3 ust. 3 ustawy</w:t>
      </w:r>
      <w:r w:rsidR="00D00F23">
        <w:rPr>
          <w:rStyle w:val="Odwoanieprzypisudolnego"/>
        </w:rPr>
        <w:footnoteReference w:id="3"/>
      </w:r>
      <w:r w:rsidRPr="00CA08F0">
        <w:t>*.</w:t>
      </w:r>
    </w:p>
    <w:p w:rsidR="00075053" w:rsidRPr="00CA08F0" w:rsidRDefault="00075053" w:rsidP="00AA4B8E">
      <w:pPr>
        <w:pStyle w:val="Tekstpodstawowy"/>
        <w:numPr>
          <w:ilvl w:val="0"/>
          <w:numId w:val="25"/>
        </w:numPr>
        <w:kinsoku w:val="0"/>
        <w:overflowPunct w:val="0"/>
        <w:spacing w:line="360" w:lineRule="auto"/>
        <w:ind w:left="283" w:hanging="266"/>
        <w:jc w:val="both"/>
      </w:pPr>
      <w:r w:rsidRPr="00CA08F0">
        <w:t>Za dzień przekazania dotacji uznaje się dzień obciążenia rachunku Zleceniodawcy.</w:t>
      </w:r>
    </w:p>
    <w:p w:rsidR="00075053" w:rsidRPr="00CA08F0" w:rsidRDefault="00075053" w:rsidP="00AA4B8E">
      <w:pPr>
        <w:pStyle w:val="Tekstpodstawowy"/>
        <w:numPr>
          <w:ilvl w:val="0"/>
          <w:numId w:val="25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>Zleceniobiorca(-cy) oświadcza(ją), że jest/są jedynym(i) posiadaczem(-czami) wskazanego (-nych) w</w:t>
      </w:r>
      <w:r w:rsidR="00DE3FD9">
        <w:t> </w:t>
      </w:r>
      <w:r w:rsidRPr="00CA08F0">
        <w:t>ust. 1 rachunku(-ków) bankowego(-wych) i zobowiązuje(-ją) się do utrzymania rachunku wskazanego w ust. 1 nie krócej niż do dnia zaakceptowania przez Zleceniodawcę sprawozdania końcowego, o</w:t>
      </w:r>
      <w:r w:rsidR="00DE3FD9">
        <w:t> </w:t>
      </w:r>
      <w:r w:rsidRPr="00CA08F0">
        <w:t>którym mowa w § 9 ust. 5. W przypadku braku możliwości utrzymania rachunku, o którym mowa w</w:t>
      </w:r>
      <w:r w:rsidR="00DE3FD9">
        <w:t> </w:t>
      </w:r>
      <w:r w:rsidRPr="00CA08F0">
        <w:t xml:space="preserve">ust. 1, </w:t>
      </w:r>
      <w:r w:rsidRPr="00E3276C">
        <w:rPr>
          <w:spacing w:val="-4"/>
        </w:rPr>
        <w:t xml:space="preserve">Zleceniobiorca(-cy) zobowiązuje(-ją) się do niezwłocznego </w:t>
      </w:r>
      <w:r w:rsidR="00D00F23" w:rsidRPr="00E3276C">
        <w:rPr>
          <w:spacing w:val="-4"/>
        </w:rPr>
        <w:t>p</w:t>
      </w:r>
      <w:r w:rsidRPr="00E3276C">
        <w:rPr>
          <w:spacing w:val="-4"/>
        </w:rPr>
        <w:t>oinformowania Zleceniodawcy o</w:t>
      </w:r>
      <w:r w:rsidR="00DE3FD9">
        <w:rPr>
          <w:spacing w:val="-4"/>
        </w:rPr>
        <w:t> </w:t>
      </w:r>
      <w:r w:rsidRPr="00E3276C">
        <w:rPr>
          <w:spacing w:val="-4"/>
        </w:rPr>
        <w:t>nowym(-</w:t>
      </w:r>
      <w:r w:rsidR="00E3276C" w:rsidRPr="00E3276C">
        <w:rPr>
          <w:spacing w:val="-4"/>
        </w:rPr>
        <w:t>y</w:t>
      </w:r>
      <w:r w:rsidRPr="00E3276C">
        <w:rPr>
          <w:spacing w:val="-4"/>
        </w:rPr>
        <w:t>ch)</w:t>
      </w:r>
      <w:r w:rsidRPr="00CA08F0">
        <w:t xml:space="preserve"> rachunku(-kach) </w:t>
      </w:r>
      <w:r w:rsidRPr="00CA08F0">
        <w:rPr>
          <w:sz w:val="22"/>
          <w:szCs w:val="22"/>
        </w:rPr>
        <w:t>i jego/ich numerze(-rach).</w:t>
      </w:r>
    </w:p>
    <w:p w:rsidR="00075053" w:rsidRPr="00CA08F0" w:rsidRDefault="00075053" w:rsidP="00B61822">
      <w:pPr>
        <w:pStyle w:val="Tekstpodstawowy"/>
        <w:numPr>
          <w:ilvl w:val="0"/>
          <w:numId w:val="25"/>
        </w:numPr>
        <w:kinsoku w:val="0"/>
        <w:overflowPunct w:val="0"/>
        <w:spacing w:line="360" w:lineRule="auto"/>
        <w:ind w:left="283" w:hanging="266"/>
        <w:jc w:val="both"/>
      </w:pPr>
      <w:r w:rsidRPr="00CA08F0">
        <w:t xml:space="preserve">Zleceniobiorca(-cy) zobowiązuje(-ją) się do przekazania na realizację zadania </w:t>
      </w:r>
      <w:r w:rsidRPr="00CA08F0">
        <w:rPr>
          <w:sz w:val="22"/>
          <w:szCs w:val="22"/>
        </w:rPr>
        <w:t>publicznego</w:t>
      </w:r>
      <w:r w:rsidR="00D00F23">
        <w:rPr>
          <w:rStyle w:val="Odwoanieprzypisudolnego"/>
          <w:sz w:val="22"/>
          <w:szCs w:val="22"/>
        </w:rPr>
        <w:footnoteReference w:id="4"/>
      </w:r>
      <w:r w:rsidRPr="00CA08F0">
        <w:rPr>
          <w:position w:val="10"/>
          <w:sz w:val="15"/>
          <w:szCs w:val="15"/>
        </w:rPr>
        <w:t xml:space="preserve"> </w:t>
      </w:r>
      <w:r w:rsidRPr="00CA08F0">
        <w:rPr>
          <w:i/>
          <w:iCs/>
          <w:sz w:val="22"/>
          <w:szCs w:val="22"/>
        </w:rPr>
        <w:t xml:space="preserve">(w przypadku zadania publicznego realizowanego w okresie od 2 do 5 lat budżetowych należy wskazać wysokość środków oraz wartość wkładu w poszczególnych </w:t>
      </w:r>
      <w:r w:rsidRPr="00CA08F0">
        <w:rPr>
          <w:i/>
          <w:iCs/>
        </w:rPr>
        <w:t>latach):</w:t>
      </w:r>
    </w:p>
    <w:p w:rsidR="00075053" w:rsidRPr="00E3276C" w:rsidRDefault="00075053" w:rsidP="00E3276C">
      <w:pPr>
        <w:pStyle w:val="Tekstpodstawowy"/>
        <w:numPr>
          <w:ilvl w:val="1"/>
          <w:numId w:val="27"/>
        </w:numPr>
        <w:kinsoku w:val="0"/>
        <w:overflowPunct w:val="0"/>
        <w:spacing w:line="360" w:lineRule="auto"/>
        <w:ind w:left="602"/>
        <w:jc w:val="both"/>
        <w:rPr>
          <w:sz w:val="22"/>
          <w:szCs w:val="22"/>
        </w:rPr>
      </w:pPr>
      <w:r w:rsidRPr="00E3276C">
        <w:rPr>
          <w:sz w:val="22"/>
          <w:szCs w:val="22"/>
        </w:rPr>
        <w:t>innych środków finansowych w wysokości</w:t>
      </w:r>
      <w:r w:rsidR="00D00F23" w:rsidRPr="00E3276C">
        <w:rPr>
          <w:sz w:val="22"/>
          <w:szCs w:val="22"/>
          <w:vertAlign w:val="superscript"/>
        </w:rPr>
        <w:footnoteReference w:id="5"/>
      </w:r>
      <w:r w:rsidRPr="00E3276C">
        <w:rPr>
          <w:sz w:val="22"/>
          <w:szCs w:val="22"/>
        </w:rPr>
        <w:t xml:space="preserve"> </w:t>
      </w:r>
      <w:r w:rsidR="00E3276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"/>
            </w:textInput>
          </w:ffData>
        </w:fldChar>
      </w:r>
      <w:r w:rsidR="00E3276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3276C">
        <w:rPr>
          <w:rFonts w:ascii="Arial" w:hAnsi="Arial" w:cs="Arial"/>
          <w:b/>
          <w:sz w:val="22"/>
          <w:szCs w:val="22"/>
        </w:rPr>
      </w:r>
      <w:r w:rsidR="00E3276C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</w:t>
      </w:r>
      <w:r w:rsidR="00E3276C">
        <w:rPr>
          <w:rFonts w:ascii="Arial" w:hAnsi="Arial" w:cs="Arial"/>
          <w:b/>
          <w:sz w:val="22"/>
          <w:szCs w:val="22"/>
        </w:rPr>
        <w:fldChar w:fldCharType="end"/>
      </w:r>
    </w:p>
    <w:p w:rsidR="00075053" w:rsidRDefault="00075053" w:rsidP="00E3276C">
      <w:pPr>
        <w:pStyle w:val="Tekstpodstawowy"/>
        <w:kinsoku w:val="0"/>
        <w:overflowPunct w:val="0"/>
        <w:spacing w:line="360" w:lineRule="auto"/>
        <w:ind w:left="602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(słownie) </w:t>
      </w:r>
      <w:r w:rsidR="00E3276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"/>
            </w:textInput>
          </w:ffData>
        </w:fldChar>
      </w:r>
      <w:r w:rsidR="00E3276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3276C">
        <w:rPr>
          <w:rFonts w:ascii="Arial" w:hAnsi="Arial" w:cs="Arial"/>
          <w:b/>
          <w:sz w:val="22"/>
          <w:szCs w:val="22"/>
        </w:rPr>
      </w:r>
      <w:r w:rsidR="00E3276C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…………………………………………………………………………………………………</w:t>
      </w:r>
      <w:r w:rsidR="00E3276C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;</w:t>
      </w:r>
    </w:p>
    <w:p w:rsidR="00075053" w:rsidRDefault="00075053" w:rsidP="002B4D28">
      <w:pPr>
        <w:pStyle w:val="Tekstpodstawowy"/>
        <w:numPr>
          <w:ilvl w:val="1"/>
          <w:numId w:val="27"/>
        </w:numPr>
        <w:kinsoku w:val="0"/>
        <w:overflowPunct w:val="0"/>
        <w:spacing w:line="360" w:lineRule="auto"/>
        <w:ind w:left="602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wkładu osobowego o wartości </w:t>
      </w:r>
      <w:r w:rsidR="002B4D28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2B4D2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B4D28">
        <w:rPr>
          <w:rFonts w:ascii="Arial" w:hAnsi="Arial" w:cs="Arial"/>
          <w:b/>
          <w:sz w:val="22"/>
          <w:szCs w:val="22"/>
        </w:rPr>
      </w:r>
      <w:r w:rsidR="002B4D28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2B4D28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 (słownie) </w:t>
      </w:r>
      <w:r w:rsidR="002B4D28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2B4D2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B4D28">
        <w:rPr>
          <w:rFonts w:ascii="Arial" w:hAnsi="Arial" w:cs="Arial"/>
          <w:b/>
          <w:sz w:val="22"/>
          <w:szCs w:val="22"/>
        </w:rPr>
      </w:r>
      <w:r w:rsidR="002B4D28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2B4D28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*;</w:t>
      </w:r>
    </w:p>
    <w:p w:rsidR="00075053" w:rsidRPr="00CA08F0" w:rsidRDefault="00075053" w:rsidP="002B4D28">
      <w:pPr>
        <w:pStyle w:val="Tekstpodstawowy"/>
        <w:numPr>
          <w:ilvl w:val="1"/>
          <w:numId w:val="27"/>
        </w:numPr>
        <w:kinsoku w:val="0"/>
        <w:overflowPunct w:val="0"/>
        <w:spacing w:line="360" w:lineRule="auto"/>
        <w:ind w:left="602"/>
        <w:jc w:val="both"/>
      </w:pPr>
      <w:r w:rsidRPr="002B4D28">
        <w:rPr>
          <w:sz w:val="22"/>
          <w:szCs w:val="22"/>
        </w:rPr>
        <w:t>wkładu</w:t>
      </w:r>
      <w:r w:rsidRPr="00CA08F0">
        <w:t xml:space="preserve"> rzeczowego o wartości </w:t>
      </w:r>
      <w:r w:rsidR="002B4D28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2B4D2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B4D28">
        <w:rPr>
          <w:rFonts w:ascii="Arial" w:hAnsi="Arial" w:cs="Arial"/>
          <w:b/>
          <w:sz w:val="22"/>
          <w:szCs w:val="22"/>
        </w:rPr>
      </w:r>
      <w:r w:rsidR="002B4D28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2B4D28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(słownie) </w:t>
      </w:r>
      <w:r w:rsidR="002B4D28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2B4D2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B4D28">
        <w:rPr>
          <w:rFonts w:ascii="Arial" w:hAnsi="Arial" w:cs="Arial"/>
          <w:b/>
          <w:sz w:val="22"/>
          <w:szCs w:val="22"/>
        </w:rPr>
      </w:r>
      <w:r w:rsidR="002B4D28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2B4D28">
        <w:rPr>
          <w:rFonts w:ascii="Arial" w:hAnsi="Arial" w:cs="Arial"/>
          <w:b/>
          <w:sz w:val="22"/>
          <w:szCs w:val="22"/>
        </w:rPr>
        <w:fldChar w:fldCharType="end"/>
      </w:r>
      <w:r w:rsidRPr="00CA08F0">
        <w:t>*.</w:t>
      </w:r>
      <w:r w:rsidR="00D00F23">
        <w:t xml:space="preserve"> </w:t>
      </w:r>
    </w:p>
    <w:p w:rsidR="002B4D28" w:rsidRDefault="002B4D28" w:rsidP="002B4D28">
      <w:pPr>
        <w:pStyle w:val="Tekstpodstawowy"/>
        <w:numPr>
          <w:ilvl w:val="0"/>
          <w:numId w:val="29"/>
        </w:numPr>
        <w:kinsoku w:val="0"/>
        <w:overflowPunct w:val="0"/>
        <w:spacing w:line="360" w:lineRule="auto"/>
        <w:ind w:left="283" w:hanging="266"/>
        <w:jc w:val="both"/>
      </w:pPr>
      <w:r w:rsidRPr="002B4D28">
        <w:t>Zleceniobiorca</w:t>
      </w:r>
      <w:r w:rsidRPr="00CA08F0">
        <w:rPr>
          <w:sz w:val="22"/>
          <w:szCs w:val="22"/>
        </w:rPr>
        <w:t xml:space="preserve">(-cy) zobowiązuje(-ją) się do przekazania na realizację zadania publicznego </w:t>
      </w:r>
      <w:r w:rsidRPr="00CA08F0">
        <w:t xml:space="preserve">środków finansowych własnych, środków pochodzących z innych źródeł, wkładu </w:t>
      </w:r>
      <w:r w:rsidRPr="00CA08F0">
        <w:rPr>
          <w:sz w:val="22"/>
          <w:szCs w:val="22"/>
        </w:rPr>
        <w:t>osobowego lub rzeczowego</w:t>
      </w:r>
      <w:r>
        <w:rPr>
          <w:rStyle w:val="Odwoanieprzypisudolnego"/>
          <w:sz w:val="22"/>
          <w:szCs w:val="22"/>
        </w:rPr>
        <w:footnoteReference w:id="6"/>
      </w:r>
      <w:r w:rsidRPr="00CA08F0">
        <w:rPr>
          <w:position w:val="10"/>
          <w:sz w:val="15"/>
          <w:szCs w:val="15"/>
        </w:rPr>
        <w:t xml:space="preserve"> </w:t>
      </w:r>
      <w:r w:rsidRPr="00CA08F0">
        <w:rPr>
          <w:i/>
          <w:iCs/>
        </w:rPr>
        <w:t>(w</w:t>
      </w:r>
      <w:r>
        <w:rPr>
          <w:i/>
          <w:iCs/>
        </w:rPr>
        <w:t> </w:t>
      </w:r>
      <w:r w:rsidRPr="00CA08F0">
        <w:rPr>
          <w:i/>
          <w:iCs/>
        </w:rPr>
        <w:t xml:space="preserve">przypadku zadania publicznego realizowanego w okresie </w:t>
      </w:r>
      <w:r w:rsidRPr="00CA08F0">
        <w:rPr>
          <w:i/>
          <w:iCs/>
          <w:sz w:val="22"/>
          <w:szCs w:val="22"/>
        </w:rPr>
        <w:t xml:space="preserve">przekraczającym rok budżetowy należy wskazać wysokość środków oraz wartość wkładu </w:t>
      </w:r>
      <w:r w:rsidRPr="00CA08F0">
        <w:rPr>
          <w:i/>
          <w:iCs/>
        </w:rPr>
        <w:t xml:space="preserve">w poszczególnych latach):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</w:t>
      </w:r>
    </w:p>
    <w:p w:rsidR="002B4D28" w:rsidRPr="00CA08F0" w:rsidRDefault="002B4D28" w:rsidP="002B4D28">
      <w:pPr>
        <w:pStyle w:val="Tekstpodstawowy"/>
        <w:kinsoku w:val="0"/>
        <w:overflowPunct w:val="0"/>
        <w:spacing w:line="360" w:lineRule="auto"/>
        <w:ind w:left="283"/>
        <w:jc w:val="both"/>
      </w:pPr>
      <w:r w:rsidRPr="00CA08F0">
        <w:rPr>
          <w:i/>
          <w:iCs/>
        </w:rPr>
        <w:t xml:space="preserve">(słownie)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CA08F0">
        <w:t>*.</w:t>
      </w:r>
    </w:p>
    <w:p w:rsidR="002B4D28" w:rsidRPr="00CA08F0" w:rsidRDefault="002B4D28" w:rsidP="002B4D28">
      <w:pPr>
        <w:pStyle w:val="Tekstpodstawowy"/>
        <w:numPr>
          <w:ilvl w:val="0"/>
          <w:numId w:val="29"/>
        </w:numPr>
        <w:kinsoku w:val="0"/>
        <w:overflowPunct w:val="0"/>
        <w:spacing w:line="360" w:lineRule="auto"/>
        <w:ind w:left="283" w:hanging="266"/>
        <w:jc w:val="both"/>
      </w:pPr>
      <w:r w:rsidRPr="00CA08F0">
        <w:rPr>
          <w:sz w:val="22"/>
          <w:szCs w:val="22"/>
        </w:rPr>
        <w:t xml:space="preserve">Całkowity koszt zadania publicznego stanowi sumę kwot dotacji i środków,  o  których </w:t>
      </w:r>
      <w:r w:rsidRPr="00CA08F0">
        <w:t>mowa w ust. 5, i</w:t>
      </w:r>
      <w:r>
        <w:t> </w:t>
      </w:r>
      <w:r w:rsidRPr="00CA08F0">
        <w:t xml:space="preserve">wynosi łącznie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(słownie)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CA08F0">
        <w:t>,</w:t>
      </w:r>
      <w:r>
        <w:t xml:space="preserve"> </w:t>
      </w:r>
      <w:r w:rsidRPr="00CA08F0">
        <w:t>z</w:t>
      </w:r>
      <w:r>
        <w:t xml:space="preserve">  </w:t>
      </w:r>
      <w:r w:rsidRPr="00CA08F0">
        <w:t>t e g o</w:t>
      </w:r>
      <w:r>
        <w:t xml:space="preserve"> </w:t>
      </w:r>
      <w:r w:rsidRPr="00CA08F0">
        <w:t>(</w:t>
      </w:r>
      <w:r w:rsidRPr="00CA08F0">
        <w:rPr>
          <w:i/>
          <w:iCs/>
        </w:rPr>
        <w:t xml:space="preserve">w przypadku zadania publicznego realizowanego w okresie od 2 do 5 lat </w:t>
      </w:r>
      <w:r w:rsidRPr="00CA08F0">
        <w:rPr>
          <w:i/>
          <w:iCs/>
          <w:sz w:val="22"/>
          <w:szCs w:val="22"/>
        </w:rPr>
        <w:t xml:space="preserve">budżetowych należy wskazać koszt całkowity zadania publicznego w poszczególnych latach </w:t>
      </w:r>
      <w:r w:rsidRPr="00CA08F0">
        <w:rPr>
          <w:i/>
          <w:iCs/>
        </w:rPr>
        <w:t>realizacji zadania)</w:t>
      </w:r>
      <w:r w:rsidRPr="00CA08F0">
        <w:t>:</w:t>
      </w:r>
    </w:p>
    <w:p w:rsidR="002B4D28" w:rsidRPr="00CA08F0" w:rsidRDefault="002B4D28" w:rsidP="00AF6A1A">
      <w:pPr>
        <w:pStyle w:val="Tekstpodstawowy"/>
        <w:kinsoku w:val="0"/>
        <w:overflowPunct w:val="0"/>
        <w:spacing w:before="44" w:line="360" w:lineRule="auto"/>
        <w:ind w:left="40"/>
        <w:rPr>
          <w:sz w:val="22"/>
          <w:szCs w:val="22"/>
        </w:rPr>
      </w:pPr>
      <w:r w:rsidRPr="00CA08F0">
        <w:rPr>
          <w:sz w:val="22"/>
          <w:szCs w:val="22"/>
        </w:rPr>
        <w:t xml:space="preserve">1) w </w:t>
      </w:r>
      <w:r w:rsidR="00762D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762D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62D3B">
        <w:rPr>
          <w:rFonts w:ascii="Arial" w:hAnsi="Arial" w:cs="Arial"/>
          <w:b/>
          <w:sz w:val="22"/>
          <w:szCs w:val="22"/>
        </w:rPr>
      </w:r>
      <w:r w:rsidR="00762D3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762D3B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 r. </w:t>
      </w:r>
      <w:r w:rsidR="00762D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762D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62D3B">
        <w:rPr>
          <w:rFonts w:ascii="Arial" w:hAnsi="Arial" w:cs="Arial"/>
          <w:b/>
          <w:sz w:val="22"/>
          <w:szCs w:val="22"/>
        </w:rPr>
      </w:r>
      <w:r w:rsidR="00762D3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762D3B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 (słownie) </w:t>
      </w:r>
      <w:r w:rsidR="00762D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"/>
            </w:textInput>
          </w:ffData>
        </w:fldChar>
      </w:r>
      <w:r w:rsidR="00762D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62D3B">
        <w:rPr>
          <w:rFonts w:ascii="Arial" w:hAnsi="Arial" w:cs="Arial"/>
          <w:b/>
          <w:sz w:val="22"/>
          <w:szCs w:val="22"/>
        </w:rPr>
      </w:r>
      <w:r w:rsidR="00762D3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</w:t>
      </w:r>
      <w:r w:rsidR="00762D3B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>;</w:t>
      </w:r>
    </w:p>
    <w:p w:rsidR="002B4D28" w:rsidRPr="00CA08F0" w:rsidRDefault="002B4D28" w:rsidP="00AF6A1A">
      <w:pPr>
        <w:pStyle w:val="Tekstpodstawowy"/>
        <w:kinsoku w:val="0"/>
        <w:overflowPunct w:val="0"/>
        <w:spacing w:before="44" w:line="360" w:lineRule="auto"/>
        <w:ind w:left="40"/>
      </w:pPr>
      <w:r w:rsidRPr="00CA08F0">
        <w:t xml:space="preserve">2) w </w:t>
      </w:r>
      <w:r w:rsidR="00762D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762D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62D3B">
        <w:rPr>
          <w:rFonts w:ascii="Arial" w:hAnsi="Arial" w:cs="Arial"/>
          <w:b/>
          <w:sz w:val="22"/>
          <w:szCs w:val="22"/>
        </w:rPr>
      </w:r>
      <w:r w:rsidR="00762D3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762D3B">
        <w:rPr>
          <w:rFonts w:ascii="Arial" w:hAnsi="Arial" w:cs="Arial"/>
          <w:b/>
          <w:sz w:val="22"/>
          <w:szCs w:val="22"/>
        </w:rPr>
        <w:fldChar w:fldCharType="end"/>
      </w:r>
      <w:r w:rsidR="00762D3B" w:rsidRPr="00CA08F0">
        <w:rPr>
          <w:sz w:val="22"/>
          <w:szCs w:val="22"/>
        </w:rPr>
        <w:t xml:space="preserve"> r. </w:t>
      </w:r>
      <w:r w:rsidR="00762D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"/>
            </w:textInput>
          </w:ffData>
        </w:fldChar>
      </w:r>
      <w:r w:rsidR="00762D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62D3B">
        <w:rPr>
          <w:rFonts w:ascii="Arial" w:hAnsi="Arial" w:cs="Arial"/>
          <w:b/>
          <w:sz w:val="22"/>
          <w:szCs w:val="22"/>
        </w:rPr>
      </w:r>
      <w:r w:rsidR="00762D3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</w:t>
      </w:r>
      <w:r w:rsidR="00762D3B">
        <w:rPr>
          <w:rFonts w:ascii="Arial" w:hAnsi="Arial" w:cs="Arial"/>
          <w:b/>
          <w:sz w:val="22"/>
          <w:szCs w:val="22"/>
        </w:rPr>
        <w:fldChar w:fldCharType="end"/>
      </w:r>
      <w:r w:rsidR="00762D3B" w:rsidRPr="00CA08F0">
        <w:rPr>
          <w:sz w:val="22"/>
          <w:szCs w:val="22"/>
        </w:rPr>
        <w:t xml:space="preserve"> (słownie) </w:t>
      </w:r>
      <w:r w:rsidR="00762D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"/>
            </w:textInput>
          </w:ffData>
        </w:fldChar>
      </w:r>
      <w:r w:rsidR="00762D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62D3B">
        <w:rPr>
          <w:rFonts w:ascii="Arial" w:hAnsi="Arial" w:cs="Arial"/>
          <w:b/>
          <w:sz w:val="22"/>
          <w:szCs w:val="22"/>
        </w:rPr>
      </w:r>
      <w:r w:rsidR="00762D3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</w:t>
      </w:r>
      <w:r w:rsidR="00762D3B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.</w:t>
      </w:r>
    </w:p>
    <w:p w:rsidR="002B4D28" w:rsidRPr="00CA08F0" w:rsidRDefault="002B4D28" w:rsidP="00762D3B">
      <w:pPr>
        <w:pStyle w:val="Tekstpodstawowy"/>
        <w:numPr>
          <w:ilvl w:val="0"/>
          <w:numId w:val="29"/>
        </w:numPr>
        <w:kinsoku w:val="0"/>
        <w:overflowPunct w:val="0"/>
        <w:spacing w:before="120" w:line="360" w:lineRule="auto"/>
        <w:ind w:left="283" w:hanging="266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Wysokość środków ze źródeł, o których mowa w ust. 5 pkt 1, oraz wartość wkładu osobowego oraz wkładu rzeczowego, o których mowa w ust. 5 pkt 2 i 3, może  się </w:t>
      </w:r>
      <w:r w:rsidRPr="00CA08F0">
        <w:t xml:space="preserve">zmieniać, o ile nie zmniejszy się wartość tych środków w stosunku do wydatkowanej </w:t>
      </w:r>
      <w:r w:rsidRPr="00CA08F0">
        <w:rPr>
          <w:sz w:val="22"/>
          <w:szCs w:val="22"/>
        </w:rPr>
        <w:t>kwoty dotacji</w:t>
      </w:r>
      <w:r w:rsidR="00762D3B">
        <w:rPr>
          <w:rStyle w:val="Odwoanieprzypisudolnego"/>
          <w:sz w:val="22"/>
          <w:szCs w:val="22"/>
        </w:rPr>
        <w:footnoteReference w:id="7"/>
      </w:r>
      <w:r w:rsidRPr="00CA08F0">
        <w:rPr>
          <w:sz w:val="22"/>
          <w:szCs w:val="22"/>
        </w:rPr>
        <w:t>.</w:t>
      </w:r>
    </w:p>
    <w:p w:rsidR="002B4D28" w:rsidRPr="00CA08F0" w:rsidRDefault="002B4D28" w:rsidP="00762D3B">
      <w:pPr>
        <w:pStyle w:val="Tekstpodstawowy"/>
        <w:numPr>
          <w:ilvl w:val="0"/>
          <w:numId w:val="29"/>
        </w:numPr>
        <w:kinsoku w:val="0"/>
        <w:overflowPunct w:val="0"/>
        <w:spacing w:line="360" w:lineRule="auto"/>
        <w:ind w:left="283" w:hanging="266"/>
        <w:jc w:val="both"/>
      </w:pPr>
      <w:r w:rsidRPr="00CA08F0">
        <w:rPr>
          <w:sz w:val="22"/>
          <w:szCs w:val="22"/>
        </w:rPr>
        <w:lastRenderedPageBreak/>
        <w:t xml:space="preserve">Naruszenie  postanowień,  o  których  mowa  w  ust.  4–7,  uważa  się  za  pobranie  dotacji </w:t>
      </w:r>
      <w:r w:rsidRPr="00CA08F0">
        <w:t>w nadmiernej wysokości.</w:t>
      </w:r>
    </w:p>
    <w:p w:rsidR="002B4D28" w:rsidRPr="00CA08F0" w:rsidRDefault="002B4D28" w:rsidP="00762D3B">
      <w:pPr>
        <w:pStyle w:val="Tekstpodstawowy"/>
        <w:numPr>
          <w:ilvl w:val="0"/>
          <w:numId w:val="29"/>
        </w:numPr>
        <w:kinsoku w:val="0"/>
        <w:overflowPunct w:val="0"/>
        <w:spacing w:line="360" w:lineRule="auto"/>
        <w:ind w:left="283" w:hanging="266"/>
        <w:jc w:val="both"/>
      </w:pPr>
      <w:r w:rsidRPr="00CA08F0">
        <w:t>Przekazanie</w:t>
      </w:r>
      <w:r w:rsidRPr="00CA08F0">
        <w:tab/>
        <w:t>kolejnej</w:t>
      </w:r>
      <w:r w:rsidR="00762D3B">
        <w:t xml:space="preserve"> </w:t>
      </w:r>
      <w:r w:rsidRPr="00CA08F0">
        <w:t>dotacji</w:t>
      </w:r>
      <w:r w:rsidRPr="00CA08F0">
        <w:tab/>
      </w:r>
      <w:r w:rsidR="00762D3B">
        <w:t xml:space="preserve"> </w:t>
      </w:r>
      <w:r w:rsidRPr="00CA08F0">
        <w:t>nastąpi,</w:t>
      </w:r>
      <w:r w:rsidR="00762D3B">
        <w:t xml:space="preserve"> </w:t>
      </w:r>
      <w:r w:rsidRPr="00CA08F0">
        <w:t>z</w:t>
      </w:r>
      <w:r w:rsidR="00762D3B">
        <w:t xml:space="preserve"> </w:t>
      </w:r>
      <w:r w:rsidRPr="00CA08F0">
        <w:t>zastrzeżeniem</w:t>
      </w:r>
      <w:r w:rsidR="00762D3B">
        <w:t xml:space="preserve"> </w:t>
      </w:r>
      <w:r w:rsidRPr="00CA08F0">
        <w:t>ust.</w:t>
      </w:r>
      <w:r w:rsidR="00762D3B">
        <w:t xml:space="preserve"> </w:t>
      </w:r>
      <w:r w:rsidRPr="00CA08F0">
        <w:t>2,</w:t>
      </w:r>
      <w:r w:rsidR="00762D3B">
        <w:t xml:space="preserve"> </w:t>
      </w:r>
      <w:r w:rsidRPr="00CA08F0">
        <w:t>po</w:t>
      </w:r>
      <w:r w:rsidR="00762D3B">
        <w:t xml:space="preserve"> </w:t>
      </w:r>
      <w:r w:rsidR="00762D3B" w:rsidRPr="002B4FAD">
        <w:fldChar w:fldCharType="begin"/>
      </w:r>
      <w:r w:rsidR="00762D3B" w:rsidRPr="002B4FAD">
        <w:instrText xml:space="preserve"> MACROBUTTON Przekreslenie złożeniu</w:instrText>
      </w:r>
      <w:r w:rsidR="00762D3B" w:rsidRPr="002B4FAD">
        <w:fldChar w:fldCharType="end"/>
      </w:r>
      <w:r w:rsidRPr="00CA08F0">
        <w:t>*</w:t>
      </w:r>
      <w:r w:rsidR="00762D3B">
        <w:t xml:space="preserve"> </w:t>
      </w:r>
      <w:r w:rsidRPr="00CA08F0">
        <w:t>/</w:t>
      </w:r>
      <w:r w:rsidR="00762D3B">
        <w:t xml:space="preserve"> </w:t>
      </w:r>
      <w:r w:rsidR="00762D3B" w:rsidRPr="00DE3FD9">
        <w:fldChar w:fldCharType="begin"/>
      </w:r>
      <w:r w:rsidR="00762D3B" w:rsidRPr="00DE3FD9">
        <w:instrText xml:space="preserve"> MACROBUTTON Przekreslenie zaakceptowaniu</w:instrText>
      </w:r>
      <w:r w:rsidR="00762D3B" w:rsidRPr="00DE3FD9">
        <w:fldChar w:fldCharType="end"/>
      </w:r>
      <w:r w:rsidRPr="00CA08F0">
        <w:t>* sprawozdania częściowego, o którym mowa w § 9 ust. 3</w:t>
      </w:r>
      <w:r w:rsidR="00762D3B">
        <w:rPr>
          <w:rStyle w:val="Odwoanieprzypisudolnego"/>
        </w:rPr>
        <w:footnoteReference w:id="8"/>
      </w:r>
      <w:r w:rsidRPr="00CA08F0">
        <w:t>*.</w:t>
      </w:r>
    </w:p>
    <w:p w:rsidR="002B4D28" w:rsidRPr="00CA08F0" w:rsidRDefault="002B4D28" w:rsidP="00762D3B">
      <w:pPr>
        <w:pStyle w:val="Tekstpodstawowy"/>
        <w:numPr>
          <w:ilvl w:val="0"/>
          <w:numId w:val="29"/>
        </w:numPr>
        <w:kinsoku w:val="0"/>
        <w:overflowPunct w:val="0"/>
        <w:spacing w:line="360" w:lineRule="auto"/>
        <w:ind w:left="308" w:hanging="406"/>
        <w:jc w:val="both"/>
      </w:pPr>
      <w:r w:rsidRPr="00CA08F0">
        <w:rPr>
          <w:sz w:val="22"/>
          <w:szCs w:val="22"/>
        </w:rPr>
        <w:t>Przekazanie kolejnej</w:t>
      </w:r>
      <w:r w:rsidRPr="00CA08F0">
        <w:rPr>
          <w:sz w:val="22"/>
          <w:szCs w:val="22"/>
        </w:rPr>
        <w:tab/>
        <w:t>transzy</w:t>
      </w:r>
      <w:r w:rsidR="00762D3B">
        <w:rPr>
          <w:sz w:val="22"/>
          <w:szCs w:val="22"/>
        </w:rPr>
        <w:t xml:space="preserve"> </w:t>
      </w:r>
      <w:r w:rsidRPr="00CA08F0">
        <w:rPr>
          <w:sz w:val="22"/>
          <w:szCs w:val="22"/>
        </w:rPr>
        <w:t>dotacji</w:t>
      </w:r>
      <w:r w:rsidR="00762D3B">
        <w:rPr>
          <w:sz w:val="22"/>
          <w:szCs w:val="22"/>
        </w:rPr>
        <w:t xml:space="preserve"> n</w:t>
      </w:r>
      <w:r w:rsidRPr="00CA08F0">
        <w:rPr>
          <w:sz w:val="22"/>
          <w:szCs w:val="22"/>
        </w:rPr>
        <w:t>astąpi</w:t>
      </w:r>
      <w:r w:rsidR="00762D3B">
        <w:rPr>
          <w:sz w:val="22"/>
          <w:szCs w:val="22"/>
        </w:rPr>
        <w:t xml:space="preserve"> </w:t>
      </w:r>
      <w:r w:rsidRPr="00CA08F0">
        <w:rPr>
          <w:sz w:val="22"/>
          <w:szCs w:val="22"/>
        </w:rPr>
        <w:t>po</w:t>
      </w:r>
      <w:r w:rsidR="00762D3B">
        <w:rPr>
          <w:sz w:val="22"/>
          <w:szCs w:val="22"/>
        </w:rPr>
        <w:t xml:space="preserve"> </w:t>
      </w:r>
      <w:r w:rsidR="00762D3B" w:rsidRPr="00762D3B">
        <w:fldChar w:fldCharType="begin"/>
      </w:r>
      <w:r w:rsidR="00762D3B" w:rsidRPr="00762D3B">
        <w:instrText xml:space="preserve"> MACROBUTTON Przekreslenie złożeniu</w:instrText>
      </w:r>
      <w:r w:rsidR="00762D3B" w:rsidRPr="00762D3B">
        <w:fldChar w:fldCharType="end"/>
      </w:r>
      <w:r w:rsidRPr="00CA08F0">
        <w:rPr>
          <w:sz w:val="22"/>
          <w:szCs w:val="22"/>
        </w:rPr>
        <w:t>*</w:t>
      </w:r>
      <w:r w:rsidR="00762D3B">
        <w:rPr>
          <w:sz w:val="22"/>
          <w:szCs w:val="22"/>
        </w:rPr>
        <w:t xml:space="preserve"> </w:t>
      </w:r>
      <w:r w:rsidRPr="00CA08F0">
        <w:rPr>
          <w:sz w:val="22"/>
          <w:szCs w:val="22"/>
        </w:rPr>
        <w:t>/</w:t>
      </w:r>
      <w:r w:rsidR="00762D3B">
        <w:rPr>
          <w:sz w:val="22"/>
          <w:szCs w:val="22"/>
        </w:rPr>
        <w:t xml:space="preserve"> </w:t>
      </w:r>
      <w:r w:rsidR="00762D3B" w:rsidRPr="00762D3B">
        <w:fldChar w:fldCharType="begin"/>
      </w:r>
      <w:r w:rsidR="00762D3B" w:rsidRPr="00762D3B">
        <w:instrText xml:space="preserve"> MACROBUTTON Przekreslenie zaakceptowaniu</w:instrText>
      </w:r>
      <w:r w:rsidR="00762D3B" w:rsidRPr="00762D3B">
        <w:fldChar w:fldCharType="end"/>
      </w:r>
      <w:r w:rsidRPr="00CA08F0">
        <w:rPr>
          <w:sz w:val="22"/>
          <w:szCs w:val="22"/>
        </w:rPr>
        <w:t xml:space="preserve">* </w:t>
      </w:r>
      <w:r w:rsidRPr="00CA08F0">
        <w:t>sprawozdania częściowego,</w:t>
      </w:r>
      <w:r w:rsidR="00762D3B">
        <w:t xml:space="preserve"> </w:t>
      </w:r>
      <w:r w:rsidRPr="00CA08F0">
        <w:t>o</w:t>
      </w:r>
      <w:r w:rsidR="00762D3B">
        <w:t> </w:t>
      </w:r>
      <w:r w:rsidRPr="00CA08F0">
        <w:t>którym mowa w § 9 ust. 2</w:t>
      </w:r>
      <w:r w:rsidR="00762D3B">
        <w:rPr>
          <w:rStyle w:val="Odwoanieprzypisudolnego"/>
        </w:rPr>
        <w:footnoteReference w:id="9"/>
      </w:r>
      <w:r w:rsidRPr="00CA08F0">
        <w:t>*.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5"/>
        <w:ind w:left="0" w:right="-1"/>
        <w:rPr>
          <w:sz w:val="28"/>
          <w:szCs w:val="28"/>
        </w:rPr>
      </w:pPr>
    </w:p>
    <w:p w:rsidR="002B4D28" w:rsidRPr="00CA08F0" w:rsidRDefault="002B4D28" w:rsidP="00AF6A1A">
      <w:pPr>
        <w:pStyle w:val="Nagwek1"/>
        <w:kinsoku w:val="0"/>
        <w:overflowPunct w:val="0"/>
        <w:spacing w:line="360" w:lineRule="auto"/>
        <w:ind w:left="0"/>
        <w:jc w:val="center"/>
        <w:rPr>
          <w:b w:val="0"/>
          <w:bCs w:val="0"/>
        </w:rPr>
      </w:pPr>
      <w:r w:rsidRPr="00CA08F0">
        <w:t>§ 4</w:t>
      </w:r>
    </w:p>
    <w:p w:rsidR="002B4D28" w:rsidRPr="00CA08F0" w:rsidRDefault="002B4D28" w:rsidP="00AF6A1A">
      <w:pPr>
        <w:pStyle w:val="Tekstpodstawowy"/>
        <w:kinsoku w:val="0"/>
        <w:overflowPunct w:val="0"/>
        <w:spacing w:before="48" w:line="360" w:lineRule="auto"/>
        <w:ind w:left="0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Wykonanie części zadania przez podmiot niebędący stroną umowy (zgodnie z art. 16 ust. 4 ustawy)*</w:t>
      </w:r>
    </w:p>
    <w:p w:rsidR="002B4D28" w:rsidRPr="00F62794" w:rsidRDefault="002B4D28" w:rsidP="00F62794">
      <w:pPr>
        <w:pStyle w:val="Tekstpodstawowy"/>
        <w:numPr>
          <w:ilvl w:val="0"/>
          <w:numId w:val="31"/>
        </w:numPr>
        <w:kinsoku w:val="0"/>
        <w:overflowPunct w:val="0"/>
        <w:spacing w:line="360" w:lineRule="auto"/>
        <w:ind w:left="283" w:hanging="266"/>
        <w:jc w:val="both"/>
      </w:pPr>
      <w:r w:rsidRPr="00CA08F0">
        <w:t xml:space="preserve">Zleceniodawca wyraża zgodę na realizację przez Zleceniobiorcę(-ców) następujących działań we współpracy z podmiotem trzecim </w:t>
      </w:r>
      <w:r w:rsidR="00F62794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"/>
            </w:textInput>
          </w:ffData>
        </w:fldChar>
      </w:r>
      <w:r w:rsidR="00F6279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62794">
        <w:rPr>
          <w:rFonts w:ascii="Arial" w:hAnsi="Arial" w:cs="Arial"/>
          <w:b/>
          <w:sz w:val="22"/>
          <w:szCs w:val="22"/>
        </w:rPr>
      </w:r>
      <w:r w:rsidR="00F62794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</w:t>
      </w:r>
      <w:r w:rsidR="00F62794">
        <w:rPr>
          <w:rFonts w:ascii="Arial" w:hAnsi="Arial" w:cs="Arial"/>
          <w:b/>
          <w:sz w:val="22"/>
          <w:szCs w:val="22"/>
        </w:rPr>
        <w:fldChar w:fldCharType="end"/>
      </w:r>
    </w:p>
    <w:p w:rsidR="002B4D28" w:rsidRPr="00CA08F0" w:rsidRDefault="002B4D28" w:rsidP="00F62794">
      <w:pPr>
        <w:pStyle w:val="Tekstpodstawowy"/>
        <w:kinsoku w:val="0"/>
        <w:overflowPunct w:val="0"/>
        <w:ind w:left="295"/>
        <w:jc w:val="both"/>
      </w:pPr>
      <w:r w:rsidRPr="00CA08F0">
        <w:rPr>
          <w:i/>
          <w:iCs/>
        </w:rPr>
        <w:t>(określenie części zadania publicznego wraz ze wskazaniem nazwy działania zgodnie z pkt</w:t>
      </w:r>
      <w:r w:rsidR="00F62794">
        <w:rPr>
          <w:i/>
          <w:iCs/>
        </w:rPr>
        <w:t xml:space="preserve"> </w:t>
      </w:r>
      <w:r w:rsidRPr="00CA08F0">
        <w:rPr>
          <w:i/>
          <w:iCs/>
        </w:rPr>
        <w:t>III.4 oferty lub pozycji kalkulacji przewidywanych kosztów</w:t>
      </w:r>
      <w:r w:rsidR="00F62794">
        <w:rPr>
          <w:rStyle w:val="Odwoanieprzypisudolnego"/>
          <w:i/>
          <w:iCs/>
        </w:rPr>
        <w:footnoteReference w:id="10"/>
      </w:r>
      <w:r w:rsidRPr="00CA08F0">
        <w:rPr>
          <w:i/>
          <w:iCs/>
        </w:rPr>
        <w:t>)</w:t>
      </w:r>
      <w:r w:rsidRPr="00CA08F0">
        <w:t>.</w:t>
      </w:r>
    </w:p>
    <w:p w:rsidR="002B4D28" w:rsidRPr="00CA08F0" w:rsidRDefault="002B4D28" w:rsidP="00F62794">
      <w:pPr>
        <w:pStyle w:val="Tekstpodstawowy"/>
        <w:numPr>
          <w:ilvl w:val="0"/>
          <w:numId w:val="31"/>
        </w:numPr>
        <w:kinsoku w:val="0"/>
        <w:overflowPunct w:val="0"/>
        <w:spacing w:before="120" w:line="360" w:lineRule="auto"/>
        <w:ind w:left="283" w:hanging="266"/>
        <w:jc w:val="both"/>
      </w:pPr>
      <w:r w:rsidRPr="00CA08F0">
        <w:t>Za działania bądź zaniechania podmiotu, o którym mowa w ust. 1, Zleceniobiorca(-cy) odpowiada(-ją) jak za własne.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10"/>
        <w:ind w:left="0" w:right="-1"/>
        <w:rPr>
          <w:sz w:val="26"/>
          <w:szCs w:val="26"/>
        </w:rPr>
      </w:pPr>
    </w:p>
    <w:p w:rsidR="002B4D28" w:rsidRPr="00CA08F0" w:rsidRDefault="002B4D28" w:rsidP="00AF6A1A">
      <w:pPr>
        <w:pStyle w:val="Nagwek1"/>
        <w:kinsoku w:val="0"/>
        <w:overflowPunct w:val="0"/>
        <w:spacing w:line="360" w:lineRule="auto"/>
        <w:ind w:left="0" w:right="-1"/>
        <w:jc w:val="center"/>
        <w:rPr>
          <w:b w:val="0"/>
          <w:bCs w:val="0"/>
        </w:rPr>
      </w:pPr>
      <w:r w:rsidRPr="00CA08F0">
        <w:t>§ 5</w:t>
      </w:r>
    </w:p>
    <w:p w:rsidR="002B4D28" w:rsidRPr="00CA08F0" w:rsidRDefault="002B4D28" w:rsidP="00AF6A1A">
      <w:pPr>
        <w:pStyle w:val="Tekstpodstawowy"/>
        <w:kinsoku w:val="0"/>
        <w:overflowPunct w:val="0"/>
        <w:spacing w:before="36" w:line="360" w:lineRule="auto"/>
        <w:ind w:left="0" w:right="-1"/>
        <w:jc w:val="center"/>
      </w:pPr>
      <w:r w:rsidRPr="00CA08F0">
        <w:rPr>
          <w:b/>
          <w:bCs/>
        </w:rPr>
        <w:t>Dokonywanie przesunięć w zakresie ponoszonych wydatków</w:t>
      </w:r>
    </w:p>
    <w:p w:rsidR="00F62794" w:rsidRPr="00CA08F0" w:rsidRDefault="00F62794" w:rsidP="00AF6A1A">
      <w:pPr>
        <w:pStyle w:val="Tekstpodstawowy"/>
        <w:numPr>
          <w:ilvl w:val="0"/>
          <w:numId w:val="32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F62794">
        <w:t>Dopuszcza</w:t>
      </w:r>
      <w:r w:rsidRPr="00CA08F0">
        <w:rPr>
          <w:sz w:val="22"/>
          <w:szCs w:val="22"/>
        </w:rPr>
        <w:t xml:space="preserve"> się dokonywanie przesunięć pomiędzy poszczególnymi pozycjami kosztów określonymi w</w:t>
      </w:r>
      <w:r>
        <w:rPr>
          <w:sz w:val="22"/>
          <w:szCs w:val="22"/>
        </w:rPr>
        <w:t> </w:t>
      </w:r>
      <w:r w:rsidRPr="00CA08F0">
        <w:rPr>
          <w:sz w:val="22"/>
          <w:szCs w:val="22"/>
        </w:rPr>
        <w:t xml:space="preserve">kalkulacji przewidywanych kosztów, w wielkościach i na zasadach </w:t>
      </w:r>
      <w:r w:rsidRPr="00CA08F0">
        <w:t xml:space="preserve">określonych w </w:t>
      </w:r>
      <w:r w:rsidR="003837D5" w:rsidRPr="003773A8">
        <w:rPr>
          <w:sz w:val="22"/>
          <w:szCs w:val="22"/>
        </w:rPr>
        <w:fldChar w:fldCharType="begin"/>
      </w:r>
      <w:r w:rsidR="003837D5" w:rsidRPr="003773A8">
        <w:rPr>
          <w:sz w:val="22"/>
          <w:szCs w:val="22"/>
        </w:rPr>
        <w:instrText xml:space="preserve"> MACROBUTTON Przekreslenie Regulaminie</w:instrText>
      </w:r>
      <w:r w:rsidR="003837D5">
        <w:rPr>
          <w:sz w:val="22"/>
          <w:szCs w:val="22"/>
        </w:rPr>
        <w:instrText xml:space="preserve"> konkursu</w:instrText>
      </w:r>
      <w:r w:rsidR="003837D5" w:rsidRPr="003773A8">
        <w:rPr>
          <w:sz w:val="22"/>
          <w:szCs w:val="22"/>
        </w:rPr>
        <w:fldChar w:fldCharType="end"/>
      </w:r>
      <w:r w:rsidR="003837D5">
        <w:rPr>
          <w:sz w:val="22"/>
          <w:szCs w:val="22"/>
        </w:rPr>
        <w:t xml:space="preserve"> </w:t>
      </w:r>
      <w:r w:rsidRPr="00CA08F0">
        <w:t xml:space="preserve">/ </w:t>
      </w:r>
      <w:r w:rsidR="003837D5" w:rsidRPr="003773A8">
        <w:rPr>
          <w:sz w:val="22"/>
          <w:szCs w:val="22"/>
        </w:rPr>
        <w:fldChar w:fldCharType="begin"/>
      </w:r>
      <w:r w:rsidR="003837D5" w:rsidRPr="003773A8">
        <w:rPr>
          <w:sz w:val="22"/>
          <w:szCs w:val="22"/>
        </w:rPr>
        <w:instrText xml:space="preserve"> MACROBUTTON Przekreslenie ogłoszeniu o konkursie </w:instrText>
      </w:r>
      <w:r w:rsidR="003837D5" w:rsidRPr="003773A8">
        <w:rPr>
          <w:sz w:val="22"/>
          <w:szCs w:val="22"/>
        </w:rPr>
        <w:fldChar w:fldCharType="end"/>
      </w:r>
      <w:r w:rsidRPr="00CA08F0">
        <w:t xml:space="preserve">/ </w:t>
      </w:r>
      <w:r w:rsidR="003837D5" w:rsidRPr="003773A8">
        <w:rPr>
          <w:sz w:val="22"/>
          <w:szCs w:val="22"/>
        </w:rPr>
        <w:fldChar w:fldCharType="begin"/>
      </w:r>
      <w:r w:rsidR="003837D5" w:rsidRPr="003773A8">
        <w:rPr>
          <w:sz w:val="22"/>
          <w:szCs w:val="22"/>
        </w:rPr>
        <w:instrText xml:space="preserve"> MACROBUTTON Przekreslenie dokumentacji konkursowej</w:instrText>
      </w:r>
      <w:r w:rsidR="003837D5" w:rsidRPr="003773A8">
        <w:rPr>
          <w:sz w:val="22"/>
          <w:szCs w:val="22"/>
        </w:rPr>
        <w:fldChar w:fldCharType="end"/>
      </w:r>
      <w:r w:rsidRPr="00CA08F0">
        <w:rPr>
          <w:sz w:val="22"/>
          <w:szCs w:val="22"/>
        </w:rPr>
        <w:t>*.</w:t>
      </w:r>
    </w:p>
    <w:p w:rsidR="00F62794" w:rsidRPr="00CA08F0" w:rsidRDefault="00F62794" w:rsidP="00F62794">
      <w:pPr>
        <w:pStyle w:val="Tekstpodstawowy"/>
        <w:numPr>
          <w:ilvl w:val="0"/>
          <w:numId w:val="32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Naruszenie postanowienia, o którym mowa w ust. 1, uważa się za pobranie części dotacji </w:t>
      </w:r>
      <w:r w:rsidRPr="00CA08F0">
        <w:rPr>
          <w:sz w:val="22"/>
          <w:szCs w:val="22"/>
        </w:rPr>
        <w:t>w nadmiernej wysokości.</w:t>
      </w:r>
    </w:p>
    <w:p w:rsidR="00F62794" w:rsidRPr="00CA08F0" w:rsidRDefault="00F62794" w:rsidP="00F62794">
      <w:pPr>
        <w:pStyle w:val="Tekstpodstawowy"/>
        <w:kinsoku w:val="0"/>
        <w:overflowPunct w:val="0"/>
        <w:spacing w:before="1"/>
        <w:ind w:left="0" w:right="-1"/>
        <w:rPr>
          <w:sz w:val="27"/>
          <w:szCs w:val="27"/>
        </w:rPr>
      </w:pPr>
    </w:p>
    <w:p w:rsidR="00F62794" w:rsidRPr="00CA08F0" w:rsidRDefault="00F62794" w:rsidP="00AF6A1A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6</w:t>
      </w:r>
    </w:p>
    <w:p w:rsidR="00F62794" w:rsidRPr="00CA08F0" w:rsidRDefault="00F62794" w:rsidP="00AF6A1A">
      <w:pPr>
        <w:pStyle w:val="Nagwek1"/>
        <w:kinsoku w:val="0"/>
        <w:overflowPunct w:val="0"/>
        <w:spacing w:before="38" w:line="360" w:lineRule="auto"/>
        <w:ind w:left="0" w:right="-1"/>
        <w:jc w:val="center"/>
        <w:rPr>
          <w:b w:val="0"/>
          <w:bCs w:val="0"/>
        </w:rPr>
      </w:pPr>
      <w:r w:rsidRPr="00CA08F0">
        <w:t>Dokumentacja związana z realizacją zadania publicznego</w:t>
      </w:r>
    </w:p>
    <w:p w:rsidR="00F62794" w:rsidRPr="00CA08F0" w:rsidRDefault="00F62794" w:rsidP="00AF6A1A">
      <w:pPr>
        <w:pStyle w:val="Tekstpodstawowy"/>
        <w:numPr>
          <w:ilvl w:val="0"/>
          <w:numId w:val="33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Zleceniobiorca(-cy) jest/są zobowiązany(-ni) do prowadzenia wyodrębnionej dokumentacji finansowo-księgowej i ewidencji księgowej zadania publicznego oraz jej opisywania </w:t>
      </w:r>
      <w:r w:rsidRPr="00CA08F0">
        <w:rPr>
          <w:sz w:val="22"/>
          <w:szCs w:val="22"/>
        </w:rPr>
        <w:t xml:space="preserve">zgodnie z zasadami wynikającymi z ustawy z dnia 29 września 1994 r. o rachunkowości </w:t>
      </w:r>
      <w:r w:rsidRPr="00CA08F0">
        <w:t xml:space="preserve">(Dz. U. z 2018 r. poz. 395, z późn. zm.), w sposób umożliwiający identyfikację </w:t>
      </w:r>
      <w:r w:rsidRPr="00CA08F0">
        <w:rPr>
          <w:sz w:val="22"/>
          <w:szCs w:val="22"/>
        </w:rPr>
        <w:t>poszczególnych operacji księgowych.</w:t>
      </w:r>
    </w:p>
    <w:p w:rsidR="00F62794" w:rsidRPr="004619B0" w:rsidRDefault="00F62794" w:rsidP="00F62794">
      <w:pPr>
        <w:pStyle w:val="Tekstpodstawowy"/>
        <w:numPr>
          <w:ilvl w:val="0"/>
          <w:numId w:val="33"/>
        </w:numPr>
        <w:kinsoku w:val="0"/>
        <w:overflowPunct w:val="0"/>
        <w:spacing w:line="360" w:lineRule="auto"/>
        <w:ind w:left="283" w:hanging="266"/>
        <w:jc w:val="both"/>
      </w:pPr>
      <w:r w:rsidRPr="00F62794">
        <w:t>Zleceniobiorca</w:t>
      </w:r>
      <w:r w:rsidRPr="00CA08F0">
        <w:rPr>
          <w:sz w:val="22"/>
          <w:szCs w:val="22"/>
        </w:rPr>
        <w:t xml:space="preserve">(-cy) zobowiązuje(-ją) się do przechowywania dokumentacji, w tym </w:t>
      </w:r>
      <w:r w:rsidRPr="00CA08F0">
        <w:t xml:space="preserve">dokumentacji finansowo-księgowej, związanej z realizacją zadania publicznego przez </w:t>
      </w:r>
      <w:r w:rsidRPr="00CA08F0">
        <w:rPr>
          <w:sz w:val="22"/>
          <w:szCs w:val="22"/>
        </w:rPr>
        <w:t xml:space="preserve">okres 5 lat, licząc od początku </w:t>
      </w:r>
      <w:r w:rsidRPr="004619B0">
        <w:lastRenderedPageBreak/>
        <w:t>roku następującego po roku, w którym Zleceniobiorca(-cy) realizował (-ali) zadanie publiczne.</w:t>
      </w:r>
    </w:p>
    <w:p w:rsidR="00F62794" w:rsidRPr="004619B0" w:rsidRDefault="00F62794" w:rsidP="00F62794">
      <w:pPr>
        <w:pStyle w:val="Tekstpodstawowy"/>
        <w:numPr>
          <w:ilvl w:val="0"/>
          <w:numId w:val="33"/>
        </w:numPr>
        <w:kinsoku w:val="0"/>
        <w:overflowPunct w:val="0"/>
        <w:spacing w:line="360" w:lineRule="auto"/>
        <w:ind w:left="283" w:hanging="266"/>
        <w:jc w:val="both"/>
      </w:pPr>
      <w:r w:rsidRPr="004619B0"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F62794" w:rsidRPr="00CA08F0" w:rsidRDefault="00F62794" w:rsidP="00F62794">
      <w:pPr>
        <w:pStyle w:val="Tekstpodstawowy"/>
        <w:kinsoku w:val="0"/>
        <w:overflowPunct w:val="0"/>
        <w:ind w:left="0" w:right="-1"/>
        <w:rPr>
          <w:sz w:val="22"/>
          <w:szCs w:val="22"/>
        </w:rPr>
      </w:pPr>
    </w:p>
    <w:p w:rsidR="00F62794" w:rsidRPr="00CA08F0" w:rsidRDefault="00F62794" w:rsidP="00AF6A1A">
      <w:pPr>
        <w:pStyle w:val="Tekstpodstawowy"/>
        <w:kinsoku w:val="0"/>
        <w:overflowPunct w:val="0"/>
        <w:spacing w:before="173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7</w:t>
      </w:r>
    </w:p>
    <w:p w:rsidR="00F62794" w:rsidRPr="00CA08F0" w:rsidRDefault="00F62794" w:rsidP="00AF6A1A">
      <w:pPr>
        <w:pStyle w:val="Tekstpodstawowy"/>
        <w:kinsoku w:val="0"/>
        <w:overflowPunct w:val="0"/>
        <w:spacing w:before="48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Obowiązki i uprawnienia informacyjne</w:t>
      </w:r>
    </w:p>
    <w:p w:rsidR="00F62794" w:rsidRPr="00CA08F0" w:rsidRDefault="00F62794" w:rsidP="00AF6A1A">
      <w:pPr>
        <w:pStyle w:val="Tekstpodstawowy"/>
        <w:numPr>
          <w:ilvl w:val="0"/>
          <w:numId w:val="34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Zleceniobiorca(-cy) zobowiązuje(-ją) się do umieszczania logo Zleceniodawcy </w:t>
      </w:r>
      <w:r w:rsidR="00FF6CC8" w:rsidRPr="007856ED">
        <w:fldChar w:fldCharType="begin"/>
      </w:r>
      <w:r w:rsidR="00FF6CC8" w:rsidRPr="007856ED">
        <w:instrText xml:space="preserve"> MACROBUTTON Przekreslenie lub</w:instrText>
      </w:r>
      <w:r w:rsidR="00FF6CC8" w:rsidRPr="007856ED">
        <w:fldChar w:fldCharType="end"/>
      </w:r>
      <w:r w:rsidRPr="00CA08F0">
        <w:t xml:space="preserve">* / </w:t>
      </w:r>
      <w:r w:rsidR="00FF6CC8" w:rsidRPr="00FF6CC8">
        <w:fldChar w:fldCharType="begin"/>
      </w:r>
      <w:r w:rsidR="00FF6CC8" w:rsidRPr="00FF6CC8">
        <w:instrText xml:space="preserve"> MACROBUTTON Przekreslenie i</w:instrText>
      </w:r>
      <w:r w:rsidR="00FF6CC8" w:rsidRPr="00FF6CC8">
        <w:fldChar w:fldCharType="end"/>
      </w:r>
      <w:r w:rsidRPr="00CA08F0">
        <w:t xml:space="preserve">* </w:t>
      </w:r>
      <w:r w:rsidRPr="00CA08F0">
        <w:rPr>
          <w:sz w:val="22"/>
          <w:szCs w:val="22"/>
        </w:rPr>
        <w:t xml:space="preserve">informacji, że zadanie publiczne jest </w:t>
      </w:r>
      <w:r w:rsidR="00FF6CC8" w:rsidRPr="007856ED">
        <w:fldChar w:fldCharType="begin"/>
      </w:r>
      <w:r w:rsidR="00FF6CC8" w:rsidRPr="007856ED">
        <w:instrText xml:space="preserve"> MACROBUTTON Przekreslenie </w:instrText>
      </w:r>
      <w:r w:rsidR="00FF6CC8" w:rsidRPr="00CA08F0">
        <w:rPr>
          <w:sz w:val="22"/>
          <w:szCs w:val="22"/>
        </w:rPr>
        <w:instrText>współfinansowane</w:instrText>
      </w:r>
      <w:r w:rsidR="00FF6CC8" w:rsidRPr="007856ED">
        <w:fldChar w:fldCharType="end"/>
      </w:r>
      <w:r w:rsidRPr="00CA08F0">
        <w:rPr>
          <w:sz w:val="22"/>
          <w:szCs w:val="22"/>
        </w:rPr>
        <w:t xml:space="preserve">* / </w:t>
      </w:r>
      <w:r w:rsidR="00FF6CC8" w:rsidRPr="007856ED">
        <w:fldChar w:fldCharType="begin"/>
      </w:r>
      <w:r w:rsidR="00FF6CC8" w:rsidRPr="007856ED">
        <w:instrText xml:space="preserve"> MACROBUTTON Przekreslenie </w:instrText>
      </w:r>
      <w:r w:rsidR="00FF6CC8" w:rsidRPr="00CA08F0">
        <w:rPr>
          <w:sz w:val="22"/>
          <w:szCs w:val="22"/>
        </w:rPr>
        <w:instrText>finansowane</w:instrText>
      </w:r>
      <w:r w:rsidR="00FF6CC8" w:rsidRPr="007856ED">
        <w:fldChar w:fldCharType="end"/>
      </w:r>
      <w:r w:rsidRPr="00CA08F0">
        <w:rPr>
          <w:sz w:val="22"/>
          <w:szCs w:val="22"/>
        </w:rPr>
        <w:t>* ze środków otrzymanych od Zleceniodawcy, n</w:t>
      </w:r>
      <w:r w:rsidR="003837D5">
        <w:rPr>
          <w:sz w:val="22"/>
          <w:szCs w:val="22"/>
        </w:rPr>
        <w:t>a </w:t>
      </w:r>
      <w:r w:rsidRPr="00CA08F0">
        <w:rPr>
          <w:sz w:val="22"/>
          <w:szCs w:val="22"/>
        </w:rPr>
        <w:t xml:space="preserve">wszystkich materiałach, w szczególności promocyjnych, informacyjnych, szkoleniowych i edukacyjnych,  dotyczących </w:t>
      </w:r>
      <w:r w:rsidRPr="00CA08F0">
        <w:t>realizowanego zadania publicznego oraz zakupionych rzeczach, o ile ich wielkość</w:t>
      </w:r>
      <w:r w:rsidR="00FF6CC8">
        <w:t xml:space="preserve"> </w:t>
      </w:r>
      <w:r w:rsidRPr="00CA08F0">
        <w:rPr>
          <w:sz w:val="22"/>
          <w:szCs w:val="22"/>
        </w:rPr>
        <w:t>i</w:t>
      </w:r>
      <w:r w:rsidR="00FF6CC8">
        <w:rPr>
          <w:sz w:val="22"/>
          <w:szCs w:val="22"/>
        </w:rPr>
        <w:t> </w:t>
      </w:r>
      <w:r w:rsidRPr="00CA08F0">
        <w:rPr>
          <w:sz w:val="22"/>
          <w:szCs w:val="22"/>
        </w:rPr>
        <w:t>przeznaczenie tego nie uniemożliwia, proporcjonalnie do wielkości innych oznaczeń, w sposób zapewniający jego dobrą widoczność.</w:t>
      </w:r>
    </w:p>
    <w:p w:rsidR="00F62794" w:rsidRPr="00CA08F0" w:rsidRDefault="00F62794" w:rsidP="00FF6CC8">
      <w:pPr>
        <w:pStyle w:val="Tekstpodstawowy"/>
        <w:numPr>
          <w:ilvl w:val="0"/>
          <w:numId w:val="34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rPr>
          <w:sz w:val="22"/>
          <w:szCs w:val="22"/>
        </w:rPr>
        <w:t>Logo oraz treść wymaganych informacji Zleceniodawca przekazuje Zleceniobiorcy</w:t>
      </w:r>
      <w:r w:rsidR="00FF6CC8">
        <w:rPr>
          <w:rStyle w:val="Odwoanieprzypisudolnego"/>
          <w:sz w:val="22"/>
          <w:szCs w:val="22"/>
        </w:rPr>
        <w:footnoteReference w:id="11"/>
      </w:r>
      <w:r w:rsidRPr="00CA08F0">
        <w:rPr>
          <w:sz w:val="22"/>
          <w:szCs w:val="22"/>
        </w:rPr>
        <w:t>*.</w:t>
      </w:r>
    </w:p>
    <w:p w:rsidR="00F62794" w:rsidRPr="00CA08F0" w:rsidRDefault="00F62794" w:rsidP="00FF6CC8">
      <w:pPr>
        <w:pStyle w:val="Tekstpodstawowy"/>
        <w:numPr>
          <w:ilvl w:val="0"/>
          <w:numId w:val="34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Zleceniobiorca(-cy) upoważnia(ją) Zleceniodawcę do  rozpowszechniania  w  dowolnej </w:t>
      </w:r>
      <w:r w:rsidRPr="00CA08F0">
        <w:t xml:space="preserve">formie, w prasie, radiu, telewizji, Internecie oraz innych publikacjach, nazwy oraz adresu Zleceniobiorcy(-ców),   przedmiotu i celu, na który przyznano środki, informacji </w:t>
      </w:r>
      <w:r w:rsidRPr="00CA08F0">
        <w:rPr>
          <w:sz w:val="22"/>
          <w:szCs w:val="22"/>
        </w:rPr>
        <w:t>o wysokości przyznanych środków oraz  informacji  o  złożeniu  lub  niezłożeniu sprawozdania z wykonania zadania publicznego.</w:t>
      </w:r>
    </w:p>
    <w:p w:rsidR="00F62794" w:rsidRPr="00CA08F0" w:rsidRDefault="00F62794" w:rsidP="00FF6CC8">
      <w:pPr>
        <w:pStyle w:val="Tekstpodstawowy"/>
        <w:numPr>
          <w:ilvl w:val="0"/>
          <w:numId w:val="34"/>
        </w:numPr>
        <w:kinsoku w:val="0"/>
        <w:overflowPunct w:val="0"/>
        <w:spacing w:line="360" w:lineRule="auto"/>
        <w:ind w:left="283" w:hanging="266"/>
        <w:jc w:val="both"/>
      </w:pPr>
      <w:r w:rsidRPr="00CA08F0">
        <w:t>Zleceniobiorca jest zobowiązany informować na bieżąco, jednak nie później niż w terminie 14 dni od daty zaistnienia zmian, w szczególności o:</w:t>
      </w:r>
    </w:p>
    <w:p w:rsidR="00F62794" w:rsidRPr="00CA08F0" w:rsidRDefault="00F62794" w:rsidP="00FF6CC8">
      <w:pPr>
        <w:pStyle w:val="Tekstpodstawowy"/>
        <w:numPr>
          <w:ilvl w:val="1"/>
          <w:numId w:val="12"/>
        </w:numPr>
        <w:kinsoku w:val="0"/>
        <w:overflowPunct w:val="0"/>
        <w:spacing w:line="360" w:lineRule="auto"/>
        <w:ind w:left="658" w:hanging="403"/>
        <w:rPr>
          <w:sz w:val="22"/>
          <w:szCs w:val="22"/>
        </w:rPr>
      </w:pPr>
      <w:r w:rsidRPr="00CA08F0">
        <w:rPr>
          <w:sz w:val="22"/>
          <w:szCs w:val="22"/>
        </w:rPr>
        <w:t>zmianie adresu siedziby oraz adresów i numerów telefonów osób upoważnionych do reprezentacji;</w:t>
      </w:r>
    </w:p>
    <w:p w:rsidR="00F62794" w:rsidRPr="00CA08F0" w:rsidRDefault="00F62794" w:rsidP="00FF6CC8">
      <w:pPr>
        <w:pStyle w:val="Tekstpodstawowy"/>
        <w:numPr>
          <w:ilvl w:val="1"/>
          <w:numId w:val="12"/>
        </w:numPr>
        <w:kinsoku w:val="0"/>
        <w:overflowPunct w:val="0"/>
        <w:spacing w:line="360" w:lineRule="auto"/>
        <w:ind w:left="658" w:hanging="403"/>
      </w:pPr>
      <w:r w:rsidRPr="00CA08F0">
        <w:t>ogłoszeniu likwidacji lub wszczęciu postępowania upadłościowego.</w:t>
      </w:r>
    </w:p>
    <w:p w:rsidR="00F62794" w:rsidRPr="00CA08F0" w:rsidRDefault="00F62794" w:rsidP="00F62794">
      <w:pPr>
        <w:pStyle w:val="Tekstpodstawowy"/>
        <w:kinsoku w:val="0"/>
        <w:overflowPunct w:val="0"/>
        <w:ind w:left="0" w:right="-1"/>
        <w:rPr>
          <w:sz w:val="20"/>
          <w:szCs w:val="20"/>
        </w:rPr>
      </w:pPr>
    </w:p>
    <w:p w:rsidR="00F62794" w:rsidRDefault="00F62794" w:rsidP="002B4D28">
      <w:pPr>
        <w:pStyle w:val="Tekstpodstawowy"/>
        <w:kinsoku w:val="0"/>
        <w:overflowPunct w:val="0"/>
        <w:spacing w:before="15" w:line="218" w:lineRule="exact"/>
        <w:ind w:left="0" w:right="-1" w:hanging="269"/>
        <w:jc w:val="both"/>
        <w:rPr>
          <w:sz w:val="19"/>
          <w:szCs w:val="19"/>
        </w:rPr>
      </w:pPr>
    </w:p>
    <w:p w:rsidR="002B4D28" w:rsidRPr="00CA08F0" w:rsidRDefault="002B4D28" w:rsidP="00AF6A1A">
      <w:pPr>
        <w:pStyle w:val="Tekstpodstawowy"/>
        <w:kinsoku w:val="0"/>
        <w:overflowPunct w:val="0"/>
        <w:spacing w:before="59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8</w:t>
      </w:r>
    </w:p>
    <w:p w:rsidR="002B4D28" w:rsidRPr="00CA08F0" w:rsidRDefault="002B4D28" w:rsidP="00AF6A1A">
      <w:pPr>
        <w:pStyle w:val="Nagwek1"/>
        <w:kinsoku w:val="0"/>
        <w:overflowPunct w:val="0"/>
        <w:spacing w:before="38" w:line="360" w:lineRule="auto"/>
        <w:ind w:left="0" w:right="-1"/>
        <w:jc w:val="center"/>
        <w:rPr>
          <w:b w:val="0"/>
          <w:bCs w:val="0"/>
        </w:rPr>
      </w:pPr>
      <w:r w:rsidRPr="00CA08F0">
        <w:t>Kontrola zadania publicznego</w:t>
      </w:r>
    </w:p>
    <w:p w:rsidR="002B4D28" w:rsidRPr="004619B0" w:rsidRDefault="002B4D28" w:rsidP="00AF6A1A">
      <w:pPr>
        <w:pStyle w:val="Tekstpodstawowy"/>
        <w:numPr>
          <w:ilvl w:val="0"/>
          <w:numId w:val="35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4619B0">
        <w:rPr>
          <w:sz w:val="22"/>
          <w:szCs w:val="22"/>
        </w:rPr>
        <w:t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</w:t>
      </w:r>
    </w:p>
    <w:p w:rsidR="002B4D28" w:rsidRPr="004619B0" w:rsidRDefault="002B4D28" w:rsidP="00FF6CC8">
      <w:pPr>
        <w:pStyle w:val="Tekstpodstawowy"/>
        <w:numPr>
          <w:ilvl w:val="0"/>
          <w:numId w:val="35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4619B0">
        <w:rPr>
          <w:sz w:val="22"/>
          <w:szCs w:val="22"/>
        </w:rPr>
        <w:t>W ramach kontroli, o której mowa w ust.  1,  osoby upoważnione  przez 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</w:t>
      </w:r>
      <w:r w:rsidR="00FF6CC8" w:rsidRPr="004619B0">
        <w:rPr>
          <w:sz w:val="22"/>
          <w:szCs w:val="22"/>
        </w:rPr>
        <w:t> </w:t>
      </w:r>
      <w:r w:rsidRPr="004619B0">
        <w:rPr>
          <w:sz w:val="22"/>
          <w:szCs w:val="22"/>
        </w:rPr>
        <w:t>dostarczyć lub udostępnić dokumenty i inne nośniki informacji oraz udzielić wyjaśnień i informacji</w:t>
      </w:r>
      <w:r w:rsidRPr="00CA08F0">
        <w:rPr>
          <w:sz w:val="22"/>
          <w:szCs w:val="22"/>
        </w:rPr>
        <w:t xml:space="preserve"> </w:t>
      </w:r>
      <w:r w:rsidRPr="004619B0">
        <w:rPr>
          <w:sz w:val="22"/>
          <w:szCs w:val="22"/>
        </w:rPr>
        <w:lastRenderedPageBreak/>
        <w:t>w</w:t>
      </w:r>
      <w:r w:rsidR="00FF6CC8" w:rsidRPr="004619B0">
        <w:rPr>
          <w:sz w:val="22"/>
          <w:szCs w:val="22"/>
        </w:rPr>
        <w:t> </w:t>
      </w:r>
      <w:r w:rsidRPr="004619B0">
        <w:rPr>
          <w:sz w:val="22"/>
          <w:szCs w:val="22"/>
        </w:rPr>
        <w:t>terminie określonym przez kontrolującego.</w:t>
      </w:r>
    </w:p>
    <w:p w:rsidR="002B4D28" w:rsidRPr="004619B0" w:rsidRDefault="002B4D28" w:rsidP="00FF6CC8">
      <w:pPr>
        <w:pStyle w:val="Tekstpodstawowy"/>
        <w:numPr>
          <w:ilvl w:val="0"/>
          <w:numId w:val="35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4619B0">
        <w:rPr>
          <w:sz w:val="22"/>
          <w:szCs w:val="22"/>
        </w:rPr>
        <w:t>Prawo kontroli przysługuje osobom upoważnionym przez Zleceniodawcę zarówno w siedzibie Zleceniobiorcy(-ców), jak i w miejscu realizacji zadania publicznego.</w:t>
      </w:r>
    </w:p>
    <w:p w:rsidR="002B4D28" w:rsidRPr="004619B0" w:rsidRDefault="002B4D28" w:rsidP="00FF6CC8">
      <w:pPr>
        <w:pStyle w:val="Tekstpodstawowy"/>
        <w:numPr>
          <w:ilvl w:val="0"/>
          <w:numId w:val="35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4619B0">
        <w:rPr>
          <w:sz w:val="22"/>
          <w:szCs w:val="22"/>
        </w:rPr>
        <w:t>Kontrola lub poszczególne jej czynności mogą być przeprowadzane również w siedzibie Zleceniodawcy.</w:t>
      </w:r>
    </w:p>
    <w:p w:rsidR="002B4D28" w:rsidRPr="004619B0" w:rsidRDefault="002B4D28" w:rsidP="00FF6CC8">
      <w:pPr>
        <w:pStyle w:val="Tekstpodstawowy"/>
        <w:numPr>
          <w:ilvl w:val="0"/>
          <w:numId w:val="35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4619B0">
        <w:rPr>
          <w:sz w:val="22"/>
          <w:szCs w:val="22"/>
        </w:rPr>
        <w:t>O wynikach kontroli, o której mowa w ust. 1, Zleceniodawca poinformuje Zleceniobiorcę (-ców), a</w:t>
      </w:r>
      <w:r w:rsidR="00FF6CC8" w:rsidRPr="004619B0">
        <w:rPr>
          <w:sz w:val="22"/>
          <w:szCs w:val="22"/>
        </w:rPr>
        <w:t> </w:t>
      </w:r>
      <w:r w:rsidRPr="004619B0">
        <w:rPr>
          <w:sz w:val="22"/>
          <w:szCs w:val="22"/>
        </w:rPr>
        <w:t>w</w:t>
      </w:r>
      <w:r w:rsidR="00FF6CC8" w:rsidRPr="004619B0">
        <w:rPr>
          <w:sz w:val="22"/>
          <w:szCs w:val="22"/>
        </w:rPr>
        <w:t> </w:t>
      </w:r>
      <w:r w:rsidRPr="004619B0">
        <w:rPr>
          <w:sz w:val="22"/>
          <w:szCs w:val="22"/>
        </w:rPr>
        <w:t>przypadku stwierdzenia nieprawidłowości przekaże mu wnioski i zalecenia mające na celu ich usunięcie.</w:t>
      </w:r>
      <w:r w:rsidR="004619B0" w:rsidRPr="004619B0">
        <w:rPr>
          <w:sz w:val="22"/>
          <w:szCs w:val="22"/>
        </w:rPr>
        <w:t xml:space="preserve"> </w:t>
      </w:r>
    </w:p>
    <w:p w:rsidR="002B4D28" w:rsidRPr="004619B0" w:rsidRDefault="002B4D28" w:rsidP="00FF6CC8">
      <w:pPr>
        <w:pStyle w:val="Tekstpodstawowy"/>
        <w:numPr>
          <w:ilvl w:val="0"/>
          <w:numId w:val="35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4619B0">
        <w:rPr>
          <w:sz w:val="22"/>
          <w:szCs w:val="22"/>
        </w:rPr>
        <w:t>Zleceniobiorca(-cy) jest/są zobowiązany(-ni) w terminie nie dłuższym niż 14 dni od dnia otrzymania  wniosków  i  zaleceń,  o  których  mowa  w  ust.  5,  do  ich  wykonania i powiadomienia o sposobie ich wykonania Zleceniodawcy.</w:t>
      </w:r>
    </w:p>
    <w:p w:rsidR="002B4D28" w:rsidRPr="00CA08F0" w:rsidRDefault="002B4D28" w:rsidP="002B4D28">
      <w:pPr>
        <w:pStyle w:val="Tekstpodstawowy"/>
        <w:kinsoku w:val="0"/>
        <w:overflowPunct w:val="0"/>
        <w:ind w:left="0" w:right="-1"/>
        <w:rPr>
          <w:sz w:val="22"/>
          <w:szCs w:val="22"/>
        </w:rPr>
      </w:pPr>
    </w:p>
    <w:p w:rsidR="002B4D28" w:rsidRPr="00CA08F0" w:rsidRDefault="002B4D28" w:rsidP="00AF6A1A">
      <w:pPr>
        <w:pStyle w:val="Nagwek1"/>
        <w:kinsoku w:val="0"/>
        <w:overflowPunct w:val="0"/>
        <w:spacing w:before="158" w:line="360" w:lineRule="auto"/>
        <w:ind w:left="0" w:right="-1"/>
        <w:jc w:val="center"/>
        <w:rPr>
          <w:b w:val="0"/>
          <w:bCs w:val="0"/>
        </w:rPr>
      </w:pPr>
      <w:r w:rsidRPr="00CA08F0">
        <w:t>§ 9</w:t>
      </w:r>
    </w:p>
    <w:p w:rsidR="002B4D28" w:rsidRPr="00CA08F0" w:rsidRDefault="002B4D28" w:rsidP="00AF6A1A">
      <w:pPr>
        <w:pStyle w:val="Tekstpodstawowy"/>
        <w:kinsoku w:val="0"/>
        <w:overflowPunct w:val="0"/>
        <w:spacing w:before="93" w:line="360" w:lineRule="auto"/>
        <w:ind w:left="0" w:right="-1"/>
        <w:jc w:val="center"/>
      </w:pPr>
      <w:r w:rsidRPr="00CA08F0">
        <w:rPr>
          <w:b/>
          <w:bCs/>
        </w:rPr>
        <w:t>Obowiązki sprawozdawcze Zleceniobiorcy(-ców)</w:t>
      </w:r>
    </w:p>
    <w:p w:rsidR="002B4D28" w:rsidRPr="00CA08F0" w:rsidRDefault="002B4D28" w:rsidP="00AF6A1A">
      <w:pPr>
        <w:pStyle w:val="Tekstpodstawowy"/>
        <w:numPr>
          <w:ilvl w:val="0"/>
          <w:numId w:val="36"/>
        </w:numPr>
        <w:kinsoku w:val="0"/>
        <w:overflowPunct w:val="0"/>
        <w:spacing w:line="360" w:lineRule="auto"/>
        <w:ind w:left="283" w:hanging="266"/>
        <w:jc w:val="both"/>
      </w:pPr>
      <w:r w:rsidRPr="00CA08F0">
        <w:t>Akceptacja sprawozdania i rozliczenie dotacji polega na weryfikacji przez Zleceniodawcę założonych w</w:t>
      </w:r>
      <w:r w:rsidR="00FF6CC8">
        <w:t> </w:t>
      </w:r>
      <w:r w:rsidRPr="00CA08F0">
        <w:t>ofercie rezultatów i działań Zleceniobiorcy.</w:t>
      </w:r>
    </w:p>
    <w:p w:rsidR="002B4D28" w:rsidRPr="00CA08F0" w:rsidRDefault="002B4D28" w:rsidP="00842339">
      <w:pPr>
        <w:pStyle w:val="Tekstpodstawowy"/>
        <w:numPr>
          <w:ilvl w:val="0"/>
          <w:numId w:val="36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Zleceniodawca może wezwać Zleceniobiorcę(-ców) do złożenia sprawozdania częściowego </w:t>
      </w:r>
      <w:r w:rsidRPr="00CA08F0">
        <w:rPr>
          <w:sz w:val="22"/>
          <w:szCs w:val="22"/>
        </w:rPr>
        <w:t>z</w:t>
      </w:r>
      <w:r w:rsidR="00FF6CC8">
        <w:rPr>
          <w:sz w:val="22"/>
          <w:szCs w:val="22"/>
        </w:rPr>
        <w:t> </w:t>
      </w:r>
      <w:r w:rsidRPr="00CA08F0">
        <w:rPr>
          <w:sz w:val="22"/>
          <w:szCs w:val="22"/>
        </w:rPr>
        <w:t xml:space="preserve">wykonywania zadania publicznego według wzoru stanowiącego załącznik nr 5 do rozporządzenia  Przewodniczącego Komitetu do spraw Pożytku Publicznego z dnia </w:t>
      </w:r>
      <w:r w:rsidRPr="00CA08F0">
        <w:t xml:space="preserve">24 października 2018 r. w sprawie wzorów ofert i ramowych wzorów umów dotyczących </w:t>
      </w:r>
      <w:r w:rsidRPr="00CA08F0">
        <w:rPr>
          <w:sz w:val="22"/>
          <w:szCs w:val="22"/>
        </w:rPr>
        <w:t xml:space="preserve">realizacji zadań publicznych oraz wzorów sprawozdań z wykonania tych zadań (Dz. U. </w:t>
      </w:r>
      <w:r w:rsidRPr="00CA08F0">
        <w:t xml:space="preserve">poz. 2057)* / wzoru stanowiącego załącznik nr 2 do rozporządzenia Przewodniczącego Komitetu do spraw Pożytku Publicznego z dnia 24 października 2018 r. w sprawie </w:t>
      </w:r>
      <w:r w:rsidRPr="00CA08F0">
        <w:rPr>
          <w:sz w:val="22"/>
          <w:szCs w:val="22"/>
        </w:rPr>
        <w:t>uproszczonego wzoru oferty i uproszczonego wzoru sprawozdania z realizacji  zadania</w:t>
      </w:r>
      <w:r w:rsidR="00842339">
        <w:rPr>
          <w:sz w:val="22"/>
          <w:szCs w:val="22"/>
        </w:rPr>
        <w:t xml:space="preserve"> </w:t>
      </w:r>
      <w:r w:rsidR="00842339" w:rsidRPr="00CA08F0">
        <w:rPr>
          <w:sz w:val="22"/>
          <w:szCs w:val="22"/>
        </w:rPr>
        <w:t>publicznego  (Dz.  U.  poz.  2055)</w:t>
      </w:r>
      <w:r w:rsidR="00842339">
        <w:rPr>
          <w:rStyle w:val="Odwoanieprzypisudolnego"/>
          <w:sz w:val="22"/>
          <w:szCs w:val="22"/>
        </w:rPr>
        <w:footnoteReference w:id="12"/>
      </w:r>
      <w:r w:rsidR="00842339" w:rsidRPr="00CA08F0">
        <w:rPr>
          <w:sz w:val="22"/>
          <w:szCs w:val="22"/>
        </w:rPr>
        <w:t>*.  Zleceniobiorca(-cy)  jest/są  zobowiązany(-ni)  do</w:t>
      </w:r>
      <w:r w:rsidR="00842339" w:rsidRPr="00842339">
        <w:t xml:space="preserve"> </w:t>
      </w:r>
      <w:r w:rsidR="00842339" w:rsidRPr="00CA08F0">
        <w:t>dostarczenia sprawozdania w terminie 30 dni od dnia doręczenia wezwania.</w:t>
      </w:r>
    </w:p>
    <w:p w:rsidR="002B4D28" w:rsidRPr="00CA08F0" w:rsidRDefault="002B4D28" w:rsidP="00842339">
      <w:pPr>
        <w:pStyle w:val="Tekstpodstawowy"/>
        <w:numPr>
          <w:ilvl w:val="0"/>
          <w:numId w:val="36"/>
        </w:numPr>
        <w:kinsoku w:val="0"/>
        <w:overflowPunct w:val="0"/>
        <w:spacing w:line="360" w:lineRule="auto"/>
        <w:ind w:left="283" w:hanging="266"/>
        <w:jc w:val="both"/>
      </w:pPr>
      <w:r w:rsidRPr="00842339">
        <w:t>Zleceniobiorca</w:t>
      </w:r>
      <w:r w:rsidRPr="00842339">
        <w:rPr>
          <w:sz w:val="22"/>
          <w:szCs w:val="22"/>
        </w:rPr>
        <w:t>(-cy) składa(-ją) sprawozdanie częściowe z wykonania zadania publicznego sporządzone   według   wzoru,   o   którym   mowa   w   ust.   2,   w   terminie(-nach):</w:t>
      </w:r>
      <w:r w:rsidR="00842339" w:rsidRPr="00842339">
        <w:rPr>
          <w:sz w:val="22"/>
          <w:szCs w:val="22"/>
        </w:rPr>
        <w:t xml:space="preserve"> </w:t>
      </w:r>
      <w:r w:rsidR="00842339" w:rsidRPr="0084233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"/>
            </w:textInput>
          </w:ffData>
        </w:fldChar>
      </w:r>
      <w:r w:rsidR="00842339" w:rsidRPr="0084233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42339">
        <w:rPr>
          <w:rFonts w:ascii="Arial" w:hAnsi="Arial" w:cs="Arial"/>
          <w:b/>
          <w:sz w:val="22"/>
          <w:szCs w:val="22"/>
        </w:rPr>
      </w:r>
      <w:r w:rsidR="00842339" w:rsidRPr="00842339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</w:t>
      </w:r>
      <w:r w:rsidR="00842339" w:rsidRPr="00842339">
        <w:rPr>
          <w:rFonts w:ascii="Arial" w:hAnsi="Arial" w:cs="Arial"/>
          <w:b/>
          <w:sz w:val="22"/>
          <w:szCs w:val="22"/>
        </w:rPr>
        <w:fldChar w:fldCharType="end"/>
      </w:r>
      <w:r w:rsidR="00842339">
        <w:rPr>
          <w:rStyle w:val="Odwoanieprzypisudolnego"/>
          <w:rFonts w:ascii="Arial" w:hAnsi="Arial" w:cs="Arial"/>
          <w:b/>
          <w:sz w:val="22"/>
          <w:szCs w:val="22"/>
        </w:rPr>
        <w:footnoteReference w:id="13"/>
      </w:r>
      <w:r w:rsidRPr="00CA08F0">
        <w:t>*.</w:t>
      </w:r>
    </w:p>
    <w:p w:rsidR="002B4D28" w:rsidRPr="00CA08F0" w:rsidRDefault="002B4D28" w:rsidP="00842339">
      <w:pPr>
        <w:pStyle w:val="Tekstpodstawowy"/>
        <w:numPr>
          <w:ilvl w:val="0"/>
          <w:numId w:val="36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842339">
        <w:t>Zleceniobiorca</w:t>
      </w:r>
      <w:r w:rsidRPr="00CA08F0">
        <w:rPr>
          <w:sz w:val="22"/>
          <w:szCs w:val="22"/>
        </w:rPr>
        <w:t xml:space="preserve">(-cy) składa(-ją) sprawozdanie częściowe z wykonania zadania publicznego </w:t>
      </w:r>
      <w:r w:rsidRPr="00CA08F0">
        <w:t xml:space="preserve">sporządzone według wzoru, o którym mowa w ust. 2, w terminie 30 dni od dnia </w:t>
      </w:r>
      <w:r w:rsidRPr="00CA08F0">
        <w:rPr>
          <w:sz w:val="22"/>
          <w:szCs w:val="22"/>
        </w:rPr>
        <w:t>zakończenia roku budżetowego</w:t>
      </w:r>
      <w:r w:rsidR="00842339">
        <w:rPr>
          <w:rStyle w:val="Odwoanieprzypisudolnego"/>
          <w:sz w:val="22"/>
          <w:szCs w:val="22"/>
        </w:rPr>
        <w:footnoteReference w:id="14"/>
      </w:r>
      <w:r w:rsidRPr="00CA08F0">
        <w:rPr>
          <w:sz w:val="22"/>
          <w:szCs w:val="22"/>
        </w:rPr>
        <w:t>*.</w:t>
      </w:r>
    </w:p>
    <w:p w:rsidR="002B4D28" w:rsidRPr="00CA08F0" w:rsidRDefault="002B4D28" w:rsidP="00842339">
      <w:pPr>
        <w:pStyle w:val="Tekstpodstawowy"/>
        <w:numPr>
          <w:ilvl w:val="0"/>
          <w:numId w:val="36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842339">
        <w:t>Zleceniobiorca</w:t>
      </w:r>
      <w:r w:rsidRPr="00CA08F0">
        <w:rPr>
          <w:sz w:val="22"/>
          <w:szCs w:val="22"/>
        </w:rPr>
        <w:t xml:space="preserve">(-cy) składa(-ją) sprawozdanie końcowe z wykonania zadania publicznego </w:t>
      </w:r>
      <w:r w:rsidRPr="00CA08F0">
        <w:t xml:space="preserve">sporządzone według wzoru, o którym mowa w ust. 2, w terminie 30 dni od dnia </w:t>
      </w:r>
      <w:r w:rsidRPr="00CA08F0">
        <w:rPr>
          <w:sz w:val="22"/>
          <w:szCs w:val="22"/>
        </w:rPr>
        <w:t>zakończenia realizacji zadania publicznego.</w:t>
      </w:r>
    </w:p>
    <w:p w:rsidR="002B4D28" w:rsidRPr="00CA08F0" w:rsidRDefault="002B4D28" w:rsidP="00842339">
      <w:pPr>
        <w:pStyle w:val="Tekstpodstawowy"/>
        <w:numPr>
          <w:ilvl w:val="0"/>
          <w:numId w:val="36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Zleceniodawca ma prawo żądać, aby Zleceniobiorca(-cy), w wyznaczonym terminie, przedstawił(-ili)  dodatkowe informacje, wyjaśnienia oraz dowody do sprawozdań, </w:t>
      </w:r>
      <w:r w:rsidRPr="00CA08F0">
        <w:rPr>
          <w:sz w:val="22"/>
          <w:szCs w:val="22"/>
        </w:rPr>
        <w:t xml:space="preserve">o których mowa w ust. 2–5. Żądanie to </w:t>
      </w:r>
      <w:r w:rsidRPr="00CA08F0">
        <w:rPr>
          <w:sz w:val="22"/>
          <w:szCs w:val="22"/>
        </w:rPr>
        <w:lastRenderedPageBreak/>
        <w:t>jest wiążące dla Zleceniobiorcy(-ców).</w:t>
      </w:r>
    </w:p>
    <w:p w:rsidR="002B4D28" w:rsidRPr="00CA08F0" w:rsidRDefault="002B4D28" w:rsidP="00842339">
      <w:pPr>
        <w:pStyle w:val="Tekstpodstawowy"/>
        <w:numPr>
          <w:ilvl w:val="0"/>
          <w:numId w:val="36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W przypadku niezłożenia sprawozdań, o których mowa w ust. 2–5, w terminie </w:t>
      </w:r>
      <w:r w:rsidRPr="00CA08F0">
        <w:rPr>
          <w:sz w:val="22"/>
          <w:szCs w:val="22"/>
        </w:rPr>
        <w:t>Zleceniodawca wzywa pisemnie Zleceniobiorcę(-ców) do ich złożenia w terminie 7 dni od dnia otrzymania wezwania.</w:t>
      </w:r>
    </w:p>
    <w:p w:rsidR="002B4D28" w:rsidRPr="00CA08F0" w:rsidRDefault="002B4D28" w:rsidP="00842339">
      <w:pPr>
        <w:pStyle w:val="Tekstpodstawowy"/>
        <w:numPr>
          <w:ilvl w:val="0"/>
          <w:numId w:val="36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Niezastosowanie się do wezwania, o którym mowa w ust. 7, skutkuje uznaniem dotacji za </w:t>
      </w:r>
      <w:r w:rsidRPr="00CA08F0">
        <w:rPr>
          <w:sz w:val="22"/>
          <w:szCs w:val="22"/>
        </w:rPr>
        <w:t>wykorzystaną niezgodnie z przeznaczeniem na zasadach, o których mowa w ustawie z dnia 27 sierpnia 2009 r. o finansach publicznych (Dz. U. z 2017 r. poz. 2077, z późn. zm.).</w:t>
      </w:r>
    </w:p>
    <w:p w:rsidR="002B4D28" w:rsidRPr="00CA08F0" w:rsidRDefault="002B4D28" w:rsidP="00842339">
      <w:pPr>
        <w:pStyle w:val="Tekstpodstawowy"/>
        <w:numPr>
          <w:ilvl w:val="0"/>
          <w:numId w:val="36"/>
        </w:numPr>
        <w:kinsoku w:val="0"/>
        <w:overflowPunct w:val="0"/>
        <w:spacing w:line="360" w:lineRule="auto"/>
        <w:ind w:left="283" w:hanging="266"/>
        <w:jc w:val="both"/>
      </w:pPr>
      <w:r w:rsidRPr="00CA08F0">
        <w:t>Niezastosowanie się do wezwania, o którym mowa w ust. 2, 6 lub 7, może być podstawą do natychmiastowego rozwiązania umowy przez Zleceniodawcę.</w:t>
      </w:r>
    </w:p>
    <w:p w:rsidR="002B4D28" w:rsidRPr="00CA08F0" w:rsidRDefault="002B4D28" w:rsidP="00842339">
      <w:pPr>
        <w:pStyle w:val="Tekstpodstawowy"/>
        <w:numPr>
          <w:ilvl w:val="0"/>
          <w:numId w:val="36"/>
        </w:numPr>
        <w:kinsoku w:val="0"/>
        <w:overflowPunct w:val="0"/>
        <w:spacing w:line="360" w:lineRule="auto"/>
        <w:ind w:left="283" w:hanging="425"/>
        <w:jc w:val="both"/>
      </w:pPr>
      <w:r w:rsidRPr="00CA08F0">
        <w:t xml:space="preserve">Złożenie sprawozdania końcowego przez Zleceniobiorcę(-ców) jest równoznaczne </w:t>
      </w:r>
      <w:r w:rsidRPr="00CA08F0">
        <w:rPr>
          <w:sz w:val="22"/>
          <w:szCs w:val="22"/>
        </w:rPr>
        <w:t xml:space="preserve">z udzieleniem  Zleceniodawcy prawa do rozpowszechniania informacji w nim zawartych </w:t>
      </w:r>
      <w:r w:rsidRPr="00CA08F0">
        <w:t>w sprawozdaniach, materiałach informacyjnych i promocyjnych oraz innych dokumentach urzędowych.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3"/>
        <w:ind w:left="0" w:right="-1"/>
        <w:rPr>
          <w:sz w:val="27"/>
          <w:szCs w:val="27"/>
        </w:rPr>
      </w:pPr>
    </w:p>
    <w:p w:rsidR="002B4D28" w:rsidRPr="00CA08F0" w:rsidRDefault="002B4D28" w:rsidP="007D72CC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10</w:t>
      </w:r>
    </w:p>
    <w:p w:rsidR="002B4D28" w:rsidRPr="00CA08F0" w:rsidRDefault="002B4D28" w:rsidP="007D72CC">
      <w:pPr>
        <w:pStyle w:val="Tekstpodstawowy"/>
        <w:kinsoku w:val="0"/>
        <w:overflowPunct w:val="0"/>
        <w:spacing w:before="48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Zwrot środków finansowych</w:t>
      </w:r>
    </w:p>
    <w:p w:rsidR="002B4D28" w:rsidRPr="00CA08F0" w:rsidRDefault="002B4D28" w:rsidP="007D72CC">
      <w:pPr>
        <w:pStyle w:val="Tekstpodstawowy"/>
        <w:numPr>
          <w:ilvl w:val="0"/>
          <w:numId w:val="37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Przyznane środki finansowe dotacji określone w § 3 ust. 1 oraz uzyskane w związku z realizacją zadania przychody, w  tym odsetki bankowe od  przekazanej dotacji, </w:t>
      </w:r>
      <w:r w:rsidRPr="00CA08F0">
        <w:rPr>
          <w:sz w:val="22"/>
          <w:szCs w:val="22"/>
        </w:rPr>
        <w:t>Zleceniobiorca(-cy) jest/są zobowiązany(-ni) wykorzystać w terminie:</w:t>
      </w:r>
    </w:p>
    <w:p w:rsidR="002B4D28" w:rsidRPr="00CA08F0" w:rsidRDefault="002B4D28" w:rsidP="00842339">
      <w:pPr>
        <w:pStyle w:val="Tekstpodstawowy"/>
        <w:numPr>
          <w:ilvl w:val="1"/>
          <w:numId w:val="9"/>
        </w:numPr>
        <w:kinsoku w:val="0"/>
        <w:overflowPunct w:val="0"/>
        <w:spacing w:line="360" w:lineRule="auto"/>
        <w:ind w:left="504" w:right="-1" w:hanging="246"/>
      </w:pPr>
      <w:r w:rsidRPr="00CA08F0">
        <w:t>14 dni od dnia zakończenia realizacji zadania publicznego</w:t>
      </w:r>
      <w:r w:rsidR="00842339">
        <w:rPr>
          <w:rStyle w:val="Odwoanieprzypisudolnego"/>
        </w:rPr>
        <w:footnoteReference w:id="15"/>
      </w:r>
      <w:r w:rsidRPr="00CA08F0">
        <w:t>,</w:t>
      </w:r>
    </w:p>
    <w:p w:rsidR="002B4D28" w:rsidRPr="00CA08F0" w:rsidRDefault="002B4D28" w:rsidP="00842339">
      <w:pPr>
        <w:pStyle w:val="Tekstpodstawowy"/>
        <w:numPr>
          <w:ilvl w:val="1"/>
          <w:numId w:val="9"/>
        </w:numPr>
        <w:kinsoku w:val="0"/>
        <w:overflowPunct w:val="0"/>
        <w:spacing w:line="360" w:lineRule="auto"/>
        <w:ind w:left="504" w:right="-1" w:hanging="246"/>
        <w:rPr>
          <w:sz w:val="15"/>
          <w:szCs w:val="15"/>
        </w:rPr>
      </w:pPr>
      <w:r w:rsidRPr="00CA08F0">
        <w:t>21 dni od dnia zakończenia realizacji zadania publicznego</w:t>
      </w:r>
      <w:r w:rsidR="00842339">
        <w:rPr>
          <w:rStyle w:val="Odwoanieprzypisudolnego"/>
        </w:rPr>
        <w:footnoteReference w:id="16"/>
      </w:r>
    </w:p>
    <w:p w:rsidR="002B4D28" w:rsidRPr="00CA08F0" w:rsidRDefault="002B4D28" w:rsidP="00842339">
      <w:pPr>
        <w:pStyle w:val="Tekstpodstawowy"/>
        <w:kinsoku w:val="0"/>
        <w:overflowPunct w:val="0"/>
        <w:spacing w:line="360" w:lineRule="auto"/>
        <w:ind w:left="258" w:right="-1"/>
      </w:pPr>
      <w:r w:rsidRPr="00CA08F0">
        <w:t>– nie później jednak niż do dnia 31 grudnia każdego roku, w którym jest realizowane zadanie publiczne.</w:t>
      </w:r>
    </w:p>
    <w:p w:rsidR="002B4D28" w:rsidRPr="00CA08F0" w:rsidRDefault="002B4D28" w:rsidP="00842339">
      <w:pPr>
        <w:pStyle w:val="Tekstpodstawowy"/>
        <w:numPr>
          <w:ilvl w:val="0"/>
          <w:numId w:val="37"/>
        </w:numPr>
        <w:kinsoku w:val="0"/>
        <w:overflowPunct w:val="0"/>
        <w:spacing w:line="360" w:lineRule="auto"/>
        <w:ind w:left="283" w:hanging="266"/>
        <w:jc w:val="both"/>
      </w:pPr>
      <w:r w:rsidRPr="00CA08F0">
        <w:t>Niewykorzystaną kwotę dotacji przyznaną na dany rok budżetowy Zleceniobiorca(-cy) jest/są zobowiązany(-ni) zwrócić:</w:t>
      </w:r>
    </w:p>
    <w:p w:rsidR="002B4D28" w:rsidRPr="00CA08F0" w:rsidRDefault="002B4D28" w:rsidP="00842339">
      <w:pPr>
        <w:pStyle w:val="Tekstpodstawowy"/>
        <w:numPr>
          <w:ilvl w:val="1"/>
          <w:numId w:val="39"/>
        </w:numPr>
        <w:kinsoku w:val="0"/>
        <w:overflowPunct w:val="0"/>
        <w:spacing w:line="360" w:lineRule="auto"/>
        <w:ind w:left="499" w:hanging="244"/>
        <w:rPr>
          <w:sz w:val="22"/>
          <w:szCs w:val="22"/>
        </w:rPr>
      </w:pPr>
      <w:r w:rsidRPr="00CA08F0">
        <w:rPr>
          <w:sz w:val="22"/>
          <w:szCs w:val="22"/>
        </w:rPr>
        <w:t xml:space="preserve">w </w:t>
      </w:r>
      <w:r w:rsidRPr="00842339">
        <w:t>terminie</w:t>
      </w:r>
      <w:r w:rsidRPr="00CA08F0">
        <w:rPr>
          <w:sz w:val="22"/>
          <w:szCs w:val="22"/>
        </w:rPr>
        <w:t xml:space="preserve"> 15 dni od dnia zakończenia realizacji zadania publicznego, o którym mowa w § 2 ust. 1</w:t>
      </w:r>
      <w:r w:rsidR="003F1CCB">
        <w:rPr>
          <w:rStyle w:val="Odwoanieprzypisudolnego"/>
          <w:sz w:val="22"/>
          <w:szCs w:val="22"/>
        </w:rPr>
        <w:footnoteReference w:id="17"/>
      </w:r>
      <w:r w:rsidRPr="00CA08F0">
        <w:rPr>
          <w:sz w:val="22"/>
          <w:szCs w:val="22"/>
        </w:rPr>
        <w:t>*;</w:t>
      </w:r>
    </w:p>
    <w:p w:rsidR="002B4D28" w:rsidRPr="003F1CCB" w:rsidRDefault="002B4D28" w:rsidP="00842339">
      <w:pPr>
        <w:pStyle w:val="Tekstpodstawowy"/>
        <w:numPr>
          <w:ilvl w:val="1"/>
          <w:numId w:val="39"/>
        </w:numPr>
        <w:kinsoku w:val="0"/>
        <w:overflowPunct w:val="0"/>
        <w:spacing w:line="360" w:lineRule="auto"/>
        <w:ind w:left="499" w:hanging="244"/>
        <w:rPr>
          <w:spacing w:val="-2"/>
        </w:rPr>
      </w:pPr>
      <w:r w:rsidRPr="003F1CCB">
        <w:rPr>
          <w:spacing w:val="-2"/>
        </w:rPr>
        <w:t>w terminie 30 dni od dnia zakończenia realizacji zadania publicznego, o którym mowa w § 2 ust.</w:t>
      </w:r>
      <w:r w:rsidR="003F1CCB" w:rsidRPr="003F1CCB">
        <w:rPr>
          <w:spacing w:val="-2"/>
        </w:rPr>
        <w:t xml:space="preserve"> </w:t>
      </w:r>
      <w:r w:rsidRPr="003F1CCB">
        <w:rPr>
          <w:spacing w:val="-2"/>
        </w:rPr>
        <w:t>1</w:t>
      </w:r>
      <w:r w:rsidR="003F1CCB" w:rsidRPr="003F1CCB">
        <w:rPr>
          <w:rStyle w:val="Odwoanieprzypisudolnego"/>
          <w:spacing w:val="-2"/>
        </w:rPr>
        <w:footnoteReference w:id="18"/>
      </w:r>
      <w:r w:rsidRPr="003F1CCB">
        <w:rPr>
          <w:spacing w:val="-2"/>
        </w:rPr>
        <w:t>*;</w:t>
      </w:r>
    </w:p>
    <w:p w:rsidR="002B4D28" w:rsidRPr="00CA08F0" w:rsidRDefault="002B4D28" w:rsidP="003F1CCB">
      <w:pPr>
        <w:pStyle w:val="Tekstpodstawowy"/>
        <w:numPr>
          <w:ilvl w:val="1"/>
          <w:numId w:val="39"/>
        </w:numPr>
        <w:kinsoku w:val="0"/>
        <w:overflowPunct w:val="0"/>
        <w:spacing w:line="360" w:lineRule="auto"/>
        <w:ind w:left="499" w:hanging="244"/>
        <w:jc w:val="both"/>
      </w:pPr>
      <w:r w:rsidRPr="00CA08F0">
        <w:rPr>
          <w:sz w:val="22"/>
          <w:szCs w:val="22"/>
        </w:rPr>
        <w:t>odpowiednio do dnia 31 stycznia następnego roku kalendarzowego lub w przypadku gdy termin</w:t>
      </w:r>
      <w:r w:rsidR="003F1CCB">
        <w:rPr>
          <w:sz w:val="22"/>
          <w:szCs w:val="22"/>
        </w:rPr>
        <w:t xml:space="preserve"> </w:t>
      </w:r>
      <w:r w:rsidRPr="00CA08F0">
        <w:rPr>
          <w:sz w:val="22"/>
          <w:szCs w:val="22"/>
        </w:rPr>
        <w:t xml:space="preserve">wykorzystania dotacji jest krótszy niż rok budżetowy, w terminie 15 dni od </w:t>
      </w:r>
      <w:r w:rsidRPr="00CA08F0">
        <w:t>dnia zakończenia realizacji zadania publicznego, o którym mowa w § 2 ust. 1</w:t>
      </w:r>
      <w:r w:rsidR="007D72CC">
        <w:rPr>
          <w:rStyle w:val="Odwoanieprzypisudolnego"/>
        </w:rPr>
        <w:footnoteReference w:id="19"/>
      </w:r>
      <w:r w:rsidRPr="00CA08F0">
        <w:t>*.</w:t>
      </w:r>
    </w:p>
    <w:p w:rsidR="002B4D28" w:rsidRPr="00CA08F0" w:rsidRDefault="002B4D28" w:rsidP="003F1CCB">
      <w:pPr>
        <w:pStyle w:val="Tekstpodstawowy"/>
        <w:numPr>
          <w:ilvl w:val="0"/>
          <w:numId w:val="37"/>
        </w:numPr>
        <w:kinsoku w:val="0"/>
        <w:overflowPunct w:val="0"/>
        <w:spacing w:line="360" w:lineRule="auto"/>
        <w:ind w:left="283" w:hanging="266"/>
        <w:jc w:val="both"/>
      </w:pPr>
      <w:r w:rsidRPr="003F1CCB">
        <w:t>Niewykorzystana</w:t>
      </w:r>
      <w:r w:rsidRPr="00CA08F0">
        <w:rPr>
          <w:sz w:val="22"/>
          <w:szCs w:val="22"/>
        </w:rPr>
        <w:t xml:space="preserve"> kwota dotacji podlega zwrotowi na rachunek bankowy Zleceniodawcy </w:t>
      </w:r>
      <w:r w:rsidRPr="00CA08F0">
        <w:t>o numerze</w:t>
      </w:r>
      <w:r w:rsidR="003F1CCB">
        <w:t xml:space="preserve"> </w:t>
      </w:r>
      <w:r w:rsidR="003F1CC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"/>
            </w:textInput>
          </w:ffData>
        </w:fldChar>
      </w:r>
      <w:r w:rsidR="003F1CC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F1CCB">
        <w:rPr>
          <w:rFonts w:ascii="Arial" w:hAnsi="Arial" w:cs="Arial"/>
          <w:b/>
          <w:sz w:val="22"/>
          <w:szCs w:val="22"/>
        </w:rPr>
      </w:r>
      <w:r w:rsidR="003F1CC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……………………………………………………………………………</w:t>
      </w:r>
      <w:r w:rsidR="003F1CCB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.</w:t>
      </w:r>
    </w:p>
    <w:p w:rsidR="002B4D28" w:rsidRPr="00CA08F0" w:rsidRDefault="002B4D28" w:rsidP="003F1CCB">
      <w:pPr>
        <w:pStyle w:val="Tekstpodstawowy"/>
        <w:numPr>
          <w:ilvl w:val="0"/>
          <w:numId w:val="37"/>
        </w:numPr>
        <w:kinsoku w:val="0"/>
        <w:overflowPunct w:val="0"/>
        <w:spacing w:line="360" w:lineRule="auto"/>
        <w:ind w:left="283" w:hanging="266"/>
        <w:jc w:val="both"/>
      </w:pPr>
      <w:r w:rsidRPr="003F1CCB">
        <w:t>Odsetki</w:t>
      </w:r>
      <w:r w:rsidRPr="00CA08F0">
        <w:rPr>
          <w:sz w:val="22"/>
          <w:szCs w:val="22"/>
        </w:rPr>
        <w:t xml:space="preserve"> od niewykorzystanej kwoty dotacji zwróconej po terminie, o którym mowa w ust. 2, podlegają zwrotowi w wysokości określonej jak dla zaległości podatkowych na </w:t>
      </w:r>
      <w:r w:rsidRPr="00CA08F0">
        <w:t>rachunek</w:t>
      </w:r>
      <w:r w:rsidR="003F1CCB">
        <w:t xml:space="preserve"> </w:t>
      </w:r>
      <w:r w:rsidRPr="00CA08F0">
        <w:t>bankowy</w:t>
      </w:r>
      <w:r w:rsidR="003F1CCB">
        <w:t xml:space="preserve"> </w:t>
      </w:r>
      <w:r w:rsidRPr="00CA08F0">
        <w:t>Zleceniodawcy</w:t>
      </w:r>
      <w:r w:rsidR="003F1CCB">
        <w:t xml:space="preserve"> </w:t>
      </w:r>
      <w:r w:rsidRPr="00CA08F0">
        <w:t>o</w:t>
      </w:r>
      <w:r w:rsidR="003F1CCB">
        <w:t> </w:t>
      </w:r>
      <w:r w:rsidRPr="00CA08F0">
        <w:t>numerze</w:t>
      </w:r>
      <w:r w:rsidR="003F1CCB">
        <w:t xml:space="preserve"> </w:t>
      </w:r>
      <w:r w:rsidR="003F1CC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"/>
            </w:textInput>
          </w:ffData>
        </w:fldChar>
      </w:r>
      <w:r w:rsidR="003F1CC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F1CCB">
        <w:rPr>
          <w:rFonts w:ascii="Arial" w:hAnsi="Arial" w:cs="Arial"/>
          <w:b/>
          <w:sz w:val="22"/>
          <w:szCs w:val="22"/>
        </w:rPr>
      </w:r>
      <w:r w:rsidR="003F1CCB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……………………………………………</w:t>
      </w:r>
      <w:r w:rsidR="003F1CCB">
        <w:rPr>
          <w:rFonts w:ascii="Arial" w:hAnsi="Arial" w:cs="Arial"/>
          <w:b/>
          <w:sz w:val="22"/>
          <w:szCs w:val="22"/>
        </w:rPr>
        <w:fldChar w:fldCharType="end"/>
      </w:r>
      <w:r w:rsidR="003F1CCB" w:rsidRPr="00CA08F0">
        <w:rPr>
          <w:sz w:val="22"/>
          <w:szCs w:val="22"/>
        </w:rPr>
        <w:t xml:space="preserve"> Odsetki nalicza się, począwszy od dnia </w:t>
      </w:r>
      <w:r w:rsidR="003F1CCB" w:rsidRPr="00CA08F0">
        <w:t xml:space="preserve">następującego </w:t>
      </w:r>
      <w:r w:rsidR="003F1CCB" w:rsidRPr="00CA08F0">
        <w:lastRenderedPageBreak/>
        <w:t>po dniu, w którym upłynął termin zwrotu niewykorzystanej kwoty dotacji.</w:t>
      </w:r>
    </w:p>
    <w:p w:rsidR="002B4D28" w:rsidRPr="00CA08F0" w:rsidRDefault="002B4D28" w:rsidP="003F1CCB">
      <w:pPr>
        <w:pStyle w:val="Tekstpodstawowy"/>
        <w:numPr>
          <w:ilvl w:val="0"/>
          <w:numId w:val="37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Niewykorzystane przychody i odsetki bankowe od przyznanej dotacji podlegają zwrotowi </w:t>
      </w:r>
      <w:r w:rsidRPr="00CA08F0">
        <w:rPr>
          <w:sz w:val="22"/>
          <w:szCs w:val="22"/>
        </w:rPr>
        <w:t>na zasadach określonych w ust. 2–4.</w:t>
      </w:r>
    </w:p>
    <w:p w:rsidR="002B4D28" w:rsidRPr="00CA08F0" w:rsidRDefault="002B4D28" w:rsidP="003F1CCB">
      <w:pPr>
        <w:pStyle w:val="Tekstpodstawowy"/>
        <w:numPr>
          <w:ilvl w:val="0"/>
          <w:numId w:val="37"/>
        </w:numPr>
        <w:kinsoku w:val="0"/>
        <w:overflowPunct w:val="0"/>
        <w:spacing w:line="360" w:lineRule="auto"/>
        <w:ind w:left="283" w:hanging="266"/>
        <w:jc w:val="both"/>
      </w:pPr>
      <w:r w:rsidRPr="00CA08F0">
        <w:t>Kwota dotacji:</w:t>
      </w:r>
    </w:p>
    <w:p w:rsidR="002B4D28" w:rsidRDefault="002B4D28" w:rsidP="003F1CCB">
      <w:pPr>
        <w:pStyle w:val="Tekstpodstawowy"/>
        <w:numPr>
          <w:ilvl w:val="1"/>
          <w:numId w:val="40"/>
        </w:numPr>
        <w:kinsoku w:val="0"/>
        <w:overflowPunct w:val="0"/>
        <w:spacing w:line="360" w:lineRule="auto"/>
        <w:ind w:left="499" w:hanging="244"/>
        <w:rPr>
          <w:sz w:val="22"/>
          <w:szCs w:val="22"/>
        </w:rPr>
      </w:pPr>
      <w:r w:rsidRPr="00CA08F0">
        <w:rPr>
          <w:sz w:val="22"/>
          <w:szCs w:val="22"/>
        </w:rPr>
        <w:t>wykorzystana niezgodnie z przeznaczeniem,</w:t>
      </w:r>
    </w:p>
    <w:p w:rsidR="002B4D28" w:rsidRPr="00CA08F0" w:rsidRDefault="002B4D28" w:rsidP="003F1CCB">
      <w:pPr>
        <w:pStyle w:val="Tekstpodstawowy"/>
        <w:numPr>
          <w:ilvl w:val="1"/>
          <w:numId w:val="40"/>
        </w:numPr>
        <w:kinsoku w:val="0"/>
        <w:overflowPunct w:val="0"/>
        <w:spacing w:line="360" w:lineRule="auto"/>
        <w:ind w:left="499" w:hanging="244"/>
        <w:rPr>
          <w:sz w:val="22"/>
          <w:szCs w:val="22"/>
        </w:rPr>
      </w:pPr>
      <w:r w:rsidRPr="00CA08F0">
        <w:rPr>
          <w:sz w:val="22"/>
          <w:szCs w:val="22"/>
        </w:rPr>
        <w:t>pobrana nienależnie lub w nadmiernej wysokości</w:t>
      </w:r>
    </w:p>
    <w:p w:rsidR="002B4D28" w:rsidRPr="00CA08F0" w:rsidRDefault="002B4D28" w:rsidP="003F1CCB">
      <w:pPr>
        <w:pStyle w:val="Tekstpodstawowy"/>
        <w:kinsoku w:val="0"/>
        <w:overflowPunct w:val="0"/>
        <w:spacing w:line="360" w:lineRule="auto"/>
        <w:ind w:left="255"/>
        <w:jc w:val="both"/>
        <w:rPr>
          <w:sz w:val="22"/>
          <w:szCs w:val="22"/>
        </w:rPr>
      </w:pPr>
      <w:r w:rsidRPr="00CA08F0">
        <w:t xml:space="preserve">–  </w:t>
      </w:r>
      <w:r w:rsidRPr="003F1CCB">
        <w:rPr>
          <w:sz w:val="22"/>
          <w:szCs w:val="22"/>
        </w:rPr>
        <w:t>podlega</w:t>
      </w:r>
      <w:r w:rsidRPr="00CA08F0">
        <w:t xml:space="preserve"> zwrotowi wraz z odsetkami w wysokości określonej jak dla zaległości </w:t>
      </w:r>
      <w:r w:rsidRPr="00CA08F0">
        <w:rPr>
          <w:sz w:val="22"/>
          <w:szCs w:val="22"/>
        </w:rPr>
        <w:t>podatkowych, na</w:t>
      </w:r>
      <w:r w:rsidR="007D72CC">
        <w:rPr>
          <w:sz w:val="22"/>
          <w:szCs w:val="22"/>
        </w:rPr>
        <w:t> </w:t>
      </w:r>
      <w:r w:rsidRPr="00CA08F0">
        <w:rPr>
          <w:sz w:val="22"/>
          <w:szCs w:val="22"/>
        </w:rPr>
        <w:t>zasadach określonych w przepisach o finansach publicznych.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3"/>
        <w:ind w:left="0" w:right="-1"/>
        <w:rPr>
          <w:sz w:val="27"/>
          <w:szCs w:val="27"/>
        </w:rPr>
      </w:pPr>
    </w:p>
    <w:p w:rsidR="002B4D28" w:rsidRPr="00CA08F0" w:rsidRDefault="002B4D28" w:rsidP="00AF6A1A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11</w:t>
      </w:r>
    </w:p>
    <w:p w:rsidR="002B4D28" w:rsidRPr="00CA08F0" w:rsidRDefault="002B4D28" w:rsidP="00AF6A1A">
      <w:pPr>
        <w:pStyle w:val="Nagwek1"/>
        <w:kinsoku w:val="0"/>
        <w:overflowPunct w:val="0"/>
        <w:spacing w:before="38" w:line="360" w:lineRule="auto"/>
        <w:ind w:left="0" w:right="-1"/>
        <w:jc w:val="center"/>
        <w:rPr>
          <w:b w:val="0"/>
          <w:bCs w:val="0"/>
        </w:rPr>
      </w:pPr>
      <w:r w:rsidRPr="00CA08F0">
        <w:t>Rozwiązanie umowy za porozumieniem Stron</w:t>
      </w:r>
    </w:p>
    <w:p w:rsidR="002B4D28" w:rsidRPr="00CA08F0" w:rsidRDefault="002B4D28" w:rsidP="00AF6A1A">
      <w:pPr>
        <w:pStyle w:val="Tekstpodstawowy"/>
        <w:numPr>
          <w:ilvl w:val="0"/>
          <w:numId w:val="41"/>
        </w:numPr>
        <w:kinsoku w:val="0"/>
        <w:overflowPunct w:val="0"/>
        <w:spacing w:line="360" w:lineRule="auto"/>
        <w:ind w:left="283" w:hanging="266"/>
        <w:jc w:val="both"/>
      </w:pPr>
      <w:r w:rsidRPr="00CA08F0">
        <w:t xml:space="preserve">Umowa może być rozwiązana na mocy porozumienia Stron w przypadku wystąpienia </w:t>
      </w:r>
      <w:r w:rsidRPr="00CA08F0">
        <w:rPr>
          <w:sz w:val="22"/>
          <w:szCs w:val="22"/>
        </w:rPr>
        <w:t>okoliczności, za</w:t>
      </w:r>
      <w:r w:rsidR="007D72CC">
        <w:rPr>
          <w:sz w:val="22"/>
          <w:szCs w:val="22"/>
        </w:rPr>
        <w:t> </w:t>
      </w:r>
      <w:r w:rsidRPr="00CA08F0">
        <w:rPr>
          <w:sz w:val="22"/>
          <w:szCs w:val="22"/>
        </w:rPr>
        <w:t xml:space="preserve">które Strony nie ponoszą odpowiedzialności, w tym w przypadku siły </w:t>
      </w:r>
      <w:r w:rsidRPr="00CA08F0">
        <w:t>wyższej w rozumieniu ustawy z</w:t>
      </w:r>
      <w:r w:rsidR="003837D5">
        <w:t> </w:t>
      </w:r>
      <w:r w:rsidRPr="00CA08F0">
        <w:t>dnia 23 kwietnia 1964 r. – Kodeks cywilny (Dz. U. z 2018 r. poz. 1025, z późn. zm.), które uniemożliwiają wykonanie umowy.</w:t>
      </w:r>
    </w:p>
    <w:p w:rsidR="002B4D28" w:rsidRPr="00CA08F0" w:rsidRDefault="002B4D28" w:rsidP="003F1CCB">
      <w:pPr>
        <w:pStyle w:val="Tekstpodstawowy"/>
        <w:numPr>
          <w:ilvl w:val="0"/>
          <w:numId w:val="41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W przypadku rozwiązania umowy w trybie określonym w ust. 1 skutki finansowe </w:t>
      </w:r>
      <w:r w:rsidRPr="00CA08F0">
        <w:rPr>
          <w:sz w:val="22"/>
          <w:szCs w:val="22"/>
        </w:rPr>
        <w:t>i obowiązek zwrotu środków finansowych Strony określą w protokole.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1"/>
        <w:ind w:left="0" w:right="-1"/>
        <w:rPr>
          <w:sz w:val="26"/>
          <w:szCs w:val="26"/>
        </w:rPr>
      </w:pPr>
    </w:p>
    <w:p w:rsidR="002B4D28" w:rsidRPr="00CA08F0" w:rsidRDefault="002B4D28" w:rsidP="00AF6A1A">
      <w:pPr>
        <w:pStyle w:val="Nagwek1"/>
        <w:kinsoku w:val="0"/>
        <w:overflowPunct w:val="0"/>
        <w:spacing w:line="360" w:lineRule="auto"/>
        <w:ind w:left="0" w:right="-1"/>
        <w:jc w:val="center"/>
        <w:rPr>
          <w:b w:val="0"/>
          <w:bCs w:val="0"/>
        </w:rPr>
      </w:pPr>
      <w:r w:rsidRPr="00CA08F0">
        <w:t>§ 12</w:t>
      </w:r>
    </w:p>
    <w:p w:rsidR="002B4D28" w:rsidRPr="00CA08F0" w:rsidRDefault="002B4D28" w:rsidP="00AF6A1A">
      <w:pPr>
        <w:pStyle w:val="Tekstpodstawowy"/>
        <w:kinsoku w:val="0"/>
        <w:overflowPunct w:val="0"/>
        <w:spacing w:before="36" w:line="360" w:lineRule="auto"/>
        <w:ind w:left="0" w:right="-1"/>
        <w:jc w:val="center"/>
      </w:pPr>
      <w:r w:rsidRPr="00CA08F0">
        <w:rPr>
          <w:b/>
          <w:bCs/>
        </w:rPr>
        <w:t>Odstąpienie od umowy przez Zleceniobiorcę(-ców)</w:t>
      </w:r>
    </w:p>
    <w:p w:rsidR="002B4D28" w:rsidRPr="00CA08F0" w:rsidRDefault="002B4D28" w:rsidP="00AF6A1A">
      <w:pPr>
        <w:pStyle w:val="Tekstpodstawowy"/>
        <w:numPr>
          <w:ilvl w:val="0"/>
          <w:numId w:val="42"/>
        </w:numPr>
        <w:kinsoku w:val="0"/>
        <w:overflowPunct w:val="0"/>
        <w:spacing w:line="360" w:lineRule="auto"/>
        <w:ind w:left="283" w:hanging="266"/>
        <w:jc w:val="both"/>
      </w:pPr>
      <w:r w:rsidRPr="00CA08F0">
        <w:rPr>
          <w:sz w:val="22"/>
          <w:szCs w:val="22"/>
        </w:rPr>
        <w:t xml:space="preserve">W przypadku uprawdopodobnienia wystąpienia okoliczności uniemożliwiających </w:t>
      </w:r>
      <w:r w:rsidRPr="00CA08F0">
        <w:t>wykonanie niniejszej umowy Zleceniobiorca(-cy) może/mogą odstąpić od umowy, składając stosowne oświadczenie na piśmie nie później niż do dnia przekazania dotacji, z zastrzeżeniem ust. 2.</w:t>
      </w:r>
    </w:p>
    <w:p w:rsidR="002B4D28" w:rsidRPr="00CA08F0" w:rsidRDefault="002B4D28" w:rsidP="007D72CC">
      <w:pPr>
        <w:pStyle w:val="Tekstpodstawowy"/>
        <w:numPr>
          <w:ilvl w:val="0"/>
          <w:numId w:val="42"/>
        </w:numPr>
        <w:kinsoku w:val="0"/>
        <w:overflowPunct w:val="0"/>
        <w:spacing w:line="360" w:lineRule="auto"/>
        <w:ind w:left="283" w:hanging="266"/>
        <w:jc w:val="both"/>
      </w:pPr>
      <w:r w:rsidRPr="003F1CCB">
        <w:rPr>
          <w:sz w:val="22"/>
          <w:szCs w:val="22"/>
        </w:rPr>
        <w:t>Zleceniobiorca</w:t>
      </w:r>
      <w:r w:rsidRPr="00CA08F0">
        <w:t>(-cy) może/mogą odstąpić od umowy, nie później jednak niż do dnia przekazania dotacji, jeżeli Zleceniodawca nie przekaże dotacji w terminie określonym w umowie.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5"/>
        <w:ind w:left="0" w:right="-1"/>
        <w:rPr>
          <w:sz w:val="27"/>
          <w:szCs w:val="27"/>
        </w:rPr>
      </w:pPr>
    </w:p>
    <w:p w:rsidR="002B4D28" w:rsidRPr="00CA08F0" w:rsidRDefault="002B4D28" w:rsidP="007D72CC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13</w:t>
      </w:r>
    </w:p>
    <w:p w:rsidR="002B4D28" w:rsidRPr="00CA08F0" w:rsidRDefault="002B4D28" w:rsidP="007D72CC">
      <w:pPr>
        <w:pStyle w:val="Tekstpodstawowy"/>
        <w:kinsoku w:val="0"/>
        <w:overflowPunct w:val="0"/>
        <w:spacing w:before="50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Rozwiązanie umowy przez Zleceniodawcę</w:t>
      </w:r>
    </w:p>
    <w:p w:rsidR="002B4D28" w:rsidRPr="00CA08F0" w:rsidRDefault="002B4D28" w:rsidP="007D72CC">
      <w:pPr>
        <w:pStyle w:val="Tekstpodstawowy"/>
        <w:numPr>
          <w:ilvl w:val="0"/>
          <w:numId w:val="43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Umowa może  być  rozwiązana  przez  Zleceniodawcę  ze  skutkiem  natychmiastowym </w:t>
      </w:r>
      <w:r w:rsidRPr="00CA08F0">
        <w:rPr>
          <w:sz w:val="22"/>
          <w:szCs w:val="22"/>
        </w:rPr>
        <w:t>w przypadku:</w:t>
      </w:r>
    </w:p>
    <w:p w:rsidR="002B4D28" w:rsidRPr="00CA08F0" w:rsidRDefault="002B4D28" w:rsidP="003F1CCB">
      <w:pPr>
        <w:pStyle w:val="Tekstpodstawowy"/>
        <w:numPr>
          <w:ilvl w:val="1"/>
          <w:numId w:val="6"/>
        </w:numPr>
        <w:kinsoku w:val="0"/>
        <w:overflowPunct w:val="0"/>
        <w:spacing w:line="360" w:lineRule="auto"/>
        <w:ind w:left="567" w:right="-1" w:hanging="280"/>
        <w:jc w:val="both"/>
      </w:pPr>
      <w:r w:rsidRPr="00CA08F0">
        <w:rPr>
          <w:sz w:val="22"/>
          <w:szCs w:val="22"/>
        </w:rPr>
        <w:t xml:space="preserve">wykorzystywania udzielonej dotacji niezgodnie z przeznaczeniem lub pobrania </w:t>
      </w:r>
      <w:r w:rsidRPr="00CA08F0">
        <w:t>w nadmiernej wysokości lub nienależnie, tj. bez podstawy prawnej;</w:t>
      </w:r>
    </w:p>
    <w:p w:rsidR="002B4D28" w:rsidRPr="00CA08F0" w:rsidRDefault="002B4D28" w:rsidP="003F1CCB">
      <w:pPr>
        <w:pStyle w:val="Tekstpodstawowy"/>
        <w:numPr>
          <w:ilvl w:val="1"/>
          <w:numId w:val="6"/>
        </w:numPr>
        <w:kinsoku w:val="0"/>
        <w:overflowPunct w:val="0"/>
        <w:spacing w:line="360" w:lineRule="auto"/>
        <w:ind w:left="567" w:right="-1" w:hanging="280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nieterminowego oraz nienależytego wykonywania umowy, w szczególności </w:t>
      </w:r>
      <w:r w:rsidRPr="00CA08F0">
        <w:t>zmniejsz</w:t>
      </w:r>
      <w:r w:rsidRPr="00CA08F0">
        <w:rPr>
          <w:sz w:val="22"/>
          <w:szCs w:val="22"/>
        </w:rPr>
        <w:t>enia zakresu rzeczowego realizowanego zadania publicznego;</w:t>
      </w:r>
    </w:p>
    <w:p w:rsidR="002B4D28" w:rsidRPr="00CA08F0" w:rsidRDefault="002B4D28" w:rsidP="003F1CCB">
      <w:pPr>
        <w:pStyle w:val="Tekstpodstawowy"/>
        <w:numPr>
          <w:ilvl w:val="1"/>
          <w:numId w:val="6"/>
        </w:numPr>
        <w:kinsoku w:val="0"/>
        <w:overflowPunct w:val="0"/>
        <w:spacing w:line="360" w:lineRule="auto"/>
        <w:ind w:left="567" w:right="-1" w:hanging="280"/>
        <w:jc w:val="both"/>
        <w:rPr>
          <w:sz w:val="22"/>
          <w:szCs w:val="22"/>
        </w:rPr>
      </w:pPr>
      <w:r w:rsidRPr="003F1CCB">
        <w:rPr>
          <w:sz w:val="22"/>
          <w:szCs w:val="22"/>
        </w:rPr>
        <w:t>przekazania</w:t>
      </w:r>
      <w:r w:rsidRPr="00CA08F0">
        <w:t xml:space="preserve"> przez Zleceniobiorcę(-ców) części lub całości dotacji osobie trzeciej </w:t>
      </w:r>
      <w:r w:rsidRPr="00CA08F0">
        <w:rPr>
          <w:sz w:val="22"/>
          <w:szCs w:val="22"/>
        </w:rPr>
        <w:t>w sposób niezgodny z niniejszą umową;</w:t>
      </w:r>
    </w:p>
    <w:p w:rsidR="002B4D28" w:rsidRPr="00CA08F0" w:rsidRDefault="002B4D28" w:rsidP="003F1CCB">
      <w:pPr>
        <w:pStyle w:val="Tekstpodstawowy"/>
        <w:numPr>
          <w:ilvl w:val="1"/>
          <w:numId w:val="6"/>
        </w:numPr>
        <w:kinsoku w:val="0"/>
        <w:overflowPunct w:val="0"/>
        <w:spacing w:line="360" w:lineRule="auto"/>
        <w:ind w:left="567" w:right="-1" w:hanging="280"/>
        <w:jc w:val="both"/>
        <w:rPr>
          <w:sz w:val="22"/>
          <w:szCs w:val="22"/>
        </w:rPr>
      </w:pPr>
      <w:r w:rsidRPr="003F1CCB">
        <w:rPr>
          <w:sz w:val="22"/>
          <w:szCs w:val="22"/>
        </w:rPr>
        <w:t>nieprzedłożenia</w:t>
      </w:r>
      <w:r w:rsidRPr="00CA08F0">
        <w:t xml:space="preserve"> przez Zleceniobiorcę(-ców) sprawozdania z wykonania zadania </w:t>
      </w:r>
      <w:r w:rsidRPr="00CA08F0">
        <w:rPr>
          <w:sz w:val="22"/>
          <w:szCs w:val="22"/>
        </w:rPr>
        <w:t xml:space="preserve">publicznego </w:t>
      </w:r>
      <w:r w:rsidRPr="00CA08F0">
        <w:rPr>
          <w:sz w:val="22"/>
          <w:szCs w:val="22"/>
        </w:rPr>
        <w:lastRenderedPageBreak/>
        <w:t>w</w:t>
      </w:r>
      <w:r w:rsidR="007B003C">
        <w:rPr>
          <w:sz w:val="22"/>
          <w:szCs w:val="22"/>
        </w:rPr>
        <w:t> </w:t>
      </w:r>
      <w:r w:rsidRPr="00CA08F0">
        <w:rPr>
          <w:sz w:val="22"/>
          <w:szCs w:val="22"/>
        </w:rPr>
        <w:t>terminie określonym i na zasadach określonych w niniejszej umowie;</w:t>
      </w:r>
    </w:p>
    <w:p w:rsidR="002B4D28" w:rsidRPr="00CA08F0" w:rsidRDefault="002B4D28" w:rsidP="003F1CCB">
      <w:pPr>
        <w:pStyle w:val="Tekstpodstawowy"/>
        <w:numPr>
          <w:ilvl w:val="1"/>
          <w:numId w:val="6"/>
        </w:numPr>
        <w:kinsoku w:val="0"/>
        <w:overflowPunct w:val="0"/>
        <w:spacing w:line="360" w:lineRule="auto"/>
        <w:ind w:left="567" w:right="-1" w:hanging="280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odmowy poddania się przez Zleceniobiorcę(-ców) kontroli albo niedoprowadzenia </w:t>
      </w:r>
      <w:r w:rsidRPr="00CA08F0">
        <w:t xml:space="preserve">przez Zleceniobiorcę(-ców) w terminie określonym przez Zleceniodawcę do usunięcia </w:t>
      </w:r>
      <w:r w:rsidRPr="00CA08F0">
        <w:rPr>
          <w:sz w:val="22"/>
          <w:szCs w:val="22"/>
        </w:rPr>
        <w:t>stwierdzonych  nieprawidłowości;</w:t>
      </w:r>
    </w:p>
    <w:p w:rsidR="002B4D28" w:rsidRPr="00CA08F0" w:rsidRDefault="002B4D28" w:rsidP="003F1CCB">
      <w:pPr>
        <w:pStyle w:val="Tekstpodstawowy"/>
        <w:numPr>
          <w:ilvl w:val="1"/>
          <w:numId w:val="6"/>
        </w:numPr>
        <w:kinsoku w:val="0"/>
        <w:overflowPunct w:val="0"/>
        <w:spacing w:line="360" w:lineRule="auto"/>
        <w:ind w:left="567" w:right="-1" w:hanging="280"/>
        <w:jc w:val="both"/>
      </w:pPr>
      <w:r w:rsidRPr="003F1CCB">
        <w:rPr>
          <w:sz w:val="22"/>
          <w:szCs w:val="22"/>
        </w:rPr>
        <w:t>stwierdzenia</w:t>
      </w:r>
      <w:r w:rsidRPr="00CA08F0">
        <w:t>, że oferta na realizację zadania publicznego była nieważna lub została złożona przez osoby do tego nieuprawnione.</w:t>
      </w:r>
    </w:p>
    <w:p w:rsidR="002B4D28" w:rsidRPr="00CA08F0" w:rsidRDefault="002B4D28" w:rsidP="007B003C">
      <w:pPr>
        <w:pStyle w:val="Tekstpodstawowy"/>
        <w:numPr>
          <w:ilvl w:val="0"/>
          <w:numId w:val="43"/>
        </w:numPr>
        <w:kinsoku w:val="0"/>
        <w:overflowPunct w:val="0"/>
        <w:spacing w:line="360" w:lineRule="auto"/>
        <w:ind w:left="283" w:hanging="266"/>
        <w:jc w:val="both"/>
      </w:pPr>
      <w:r w:rsidRPr="007B003C">
        <w:t>Zleceniodawca</w:t>
      </w:r>
      <w:r w:rsidRPr="00CA08F0">
        <w:rPr>
          <w:sz w:val="22"/>
          <w:szCs w:val="22"/>
        </w:rPr>
        <w:t xml:space="preserve">, rozwiązując umowę, określi kwotę dotacji podlegającą zwrotowi w wyniku </w:t>
      </w:r>
      <w:r w:rsidRPr="00CA08F0">
        <w:t xml:space="preserve">stwierdzenia okoliczności, o których mowa w ust. 1, wraz z odsetkami w wysokości </w:t>
      </w:r>
      <w:r w:rsidRPr="00CA08F0">
        <w:rPr>
          <w:sz w:val="22"/>
          <w:szCs w:val="22"/>
        </w:rPr>
        <w:t xml:space="preserve">określonej jak dla zaległości podatkowych, naliczanymi od dnia przekazania  dotacji, termin jej zwrotu oraz nazwę i numer rachunku bankowego, na który  należy  dokonać </w:t>
      </w:r>
      <w:r w:rsidRPr="00CA08F0">
        <w:t>wpłaty.</w:t>
      </w:r>
    </w:p>
    <w:p w:rsidR="002B4D28" w:rsidRPr="00CA08F0" w:rsidRDefault="002B4D28" w:rsidP="007D72CC">
      <w:pPr>
        <w:pStyle w:val="Tekstpodstawowy"/>
        <w:kinsoku w:val="0"/>
        <w:overflowPunct w:val="0"/>
        <w:spacing w:line="360" w:lineRule="auto"/>
        <w:ind w:left="0" w:right="-1"/>
        <w:rPr>
          <w:sz w:val="27"/>
          <w:szCs w:val="27"/>
        </w:rPr>
      </w:pPr>
    </w:p>
    <w:p w:rsidR="002B4D28" w:rsidRPr="00CA08F0" w:rsidRDefault="002B4D28" w:rsidP="007D72CC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14</w:t>
      </w:r>
    </w:p>
    <w:p w:rsidR="002B4D28" w:rsidRPr="00CA08F0" w:rsidRDefault="002B4D28" w:rsidP="007D72CC">
      <w:pPr>
        <w:pStyle w:val="Tekstpodstawowy"/>
        <w:kinsoku w:val="0"/>
        <w:overflowPunct w:val="0"/>
        <w:spacing w:before="48"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Zakaz zbywania rzeczy zakupionych za środki pochodzące z dotacji</w:t>
      </w:r>
    </w:p>
    <w:p w:rsidR="002B4D28" w:rsidRPr="00CA08F0" w:rsidRDefault="002B4D28" w:rsidP="007D72CC">
      <w:pPr>
        <w:pStyle w:val="Tekstpodstawowy"/>
        <w:numPr>
          <w:ilvl w:val="0"/>
          <w:numId w:val="44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Zleceniobiorca(-cy) zobowiązuje(-ją) się do niezbywania związanych z realizacją zadania rzeczy zakupionych na swoją rzecz za środki pochodzące z dotacji przez okres 5 lat od </w:t>
      </w:r>
      <w:r w:rsidRPr="00CA08F0">
        <w:rPr>
          <w:sz w:val="22"/>
          <w:szCs w:val="22"/>
        </w:rPr>
        <w:t>dnia dokonania ich zakupu.</w:t>
      </w:r>
    </w:p>
    <w:p w:rsidR="002B4D28" w:rsidRPr="00CA08F0" w:rsidRDefault="002B4D28" w:rsidP="007B003C">
      <w:pPr>
        <w:pStyle w:val="Tekstpodstawowy"/>
        <w:numPr>
          <w:ilvl w:val="0"/>
          <w:numId w:val="44"/>
        </w:numPr>
        <w:kinsoku w:val="0"/>
        <w:overflowPunct w:val="0"/>
        <w:spacing w:line="360" w:lineRule="auto"/>
        <w:ind w:left="283" w:hanging="266"/>
        <w:jc w:val="both"/>
      </w:pPr>
      <w:r w:rsidRPr="00CA08F0">
        <w:t>Z ważnych przyczyn Zleceniodawca może wyrazić zgodę na zbycie rzeczy przed upływem terminu, o</w:t>
      </w:r>
      <w:r w:rsidR="002E0135">
        <w:t> </w:t>
      </w:r>
      <w:r w:rsidRPr="00CA08F0">
        <w:t>którym mowa w ust. 1, pod warunkiem że Zleceniobiorca(-cy) zobowiąże(-żą) się przeznaczyć środki pozyskane ze zbycia rzeczy na realizację celów statutowych.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8"/>
        <w:ind w:left="0" w:right="-1"/>
        <w:rPr>
          <w:sz w:val="27"/>
          <w:szCs w:val="27"/>
        </w:rPr>
      </w:pPr>
    </w:p>
    <w:p w:rsidR="002B4D28" w:rsidRPr="00CA08F0" w:rsidRDefault="002B4D28" w:rsidP="007D72CC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15</w:t>
      </w:r>
    </w:p>
    <w:p w:rsidR="002B4D28" w:rsidRPr="00CA08F0" w:rsidRDefault="002B4D28" w:rsidP="007D72CC">
      <w:pPr>
        <w:pStyle w:val="Nagwek1"/>
        <w:kinsoku w:val="0"/>
        <w:overflowPunct w:val="0"/>
        <w:spacing w:before="38" w:line="360" w:lineRule="auto"/>
        <w:ind w:left="0" w:right="-1"/>
        <w:jc w:val="center"/>
        <w:rPr>
          <w:b w:val="0"/>
          <w:bCs w:val="0"/>
        </w:rPr>
      </w:pPr>
      <w:r w:rsidRPr="00CA08F0">
        <w:t>Forma pisemna oświadczeń</w:t>
      </w:r>
    </w:p>
    <w:p w:rsidR="002B4D28" w:rsidRPr="00CA08F0" w:rsidRDefault="002B4D28" w:rsidP="007D72CC">
      <w:pPr>
        <w:pStyle w:val="Tekstpodstawowy"/>
        <w:numPr>
          <w:ilvl w:val="0"/>
          <w:numId w:val="45"/>
        </w:numPr>
        <w:kinsoku w:val="0"/>
        <w:overflowPunct w:val="0"/>
        <w:spacing w:line="360" w:lineRule="auto"/>
        <w:ind w:left="283" w:hanging="266"/>
        <w:jc w:val="both"/>
      </w:pPr>
      <w:r w:rsidRPr="00CA08F0">
        <w:t xml:space="preserve">Wszelkie zmiany, uzupełnienia i oświadczenia składane w związku z niniejszą umową </w:t>
      </w:r>
      <w:r w:rsidRPr="00CA08F0">
        <w:rPr>
          <w:sz w:val="22"/>
          <w:szCs w:val="22"/>
        </w:rPr>
        <w:t xml:space="preserve">wymagają formy pisemnej pod rygorem nieważności i mogą być dokonywane w zakresie </w:t>
      </w:r>
      <w:r w:rsidRPr="00CA08F0">
        <w:t>niewpływającym na zmianę kryteriów wyboru oferty Zleceniobiorcy(-ców).</w:t>
      </w:r>
    </w:p>
    <w:p w:rsidR="002B4D28" w:rsidRPr="00CA08F0" w:rsidRDefault="002B4D28" w:rsidP="002E0135">
      <w:pPr>
        <w:pStyle w:val="Tekstpodstawowy"/>
        <w:numPr>
          <w:ilvl w:val="0"/>
          <w:numId w:val="45"/>
        </w:numPr>
        <w:kinsoku w:val="0"/>
        <w:overflowPunct w:val="0"/>
        <w:spacing w:line="360" w:lineRule="auto"/>
        <w:ind w:left="283" w:hanging="266"/>
        <w:jc w:val="both"/>
      </w:pPr>
      <w:r w:rsidRPr="00CA08F0">
        <w:t>Wszelkie wątpliwości związane z realizacją niniejszej umowy będą wyjaśniane w formie pisemnej lub za pomocą środków komunikacji elektronicznej.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8"/>
        <w:ind w:left="0" w:right="-1"/>
        <w:rPr>
          <w:sz w:val="27"/>
          <w:szCs w:val="27"/>
        </w:rPr>
      </w:pPr>
    </w:p>
    <w:p w:rsidR="002B4D28" w:rsidRPr="00CA08F0" w:rsidRDefault="002B4D28" w:rsidP="007D72CC">
      <w:pPr>
        <w:pStyle w:val="Tekstpodstawowy"/>
        <w:kinsoku w:val="0"/>
        <w:overflowPunct w:val="0"/>
        <w:spacing w:line="360" w:lineRule="auto"/>
        <w:ind w:left="0" w:right="-1"/>
        <w:jc w:val="center"/>
        <w:rPr>
          <w:sz w:val="22"/>
          <w:szCs w:val="22"/>
        </w:rPr>
      </w:pPr>
      <w:r w:rsidRPr="00CA08F0">
        <w:rPr>
          <w:b/>
          <w:bCs/>
          <w:sz w:val="22"/>
          <w:szCs w:val="22"/>
        </w:rPr>
        <w:t>§ 16</w:t>
      </w:r>
    </w:p>
    <w:p w:rsidR="002B4D28" w:rsidRPr="00CA08F0" w:rsidRDefault="002B4D28" w:rsidP="007D72CC">
      <w:pPr>
        <w:pStyle w:val="Nagwek1"/>
        <w:kinsoku w:val="0"/>
        <w:overflowPunct w:val="0"/>
        <w:spacing w:before="38" w:line="360" w:lineRule="auto"/>
        <w:ind w:left="0" w:right="-1"/>
        <w:jc w:val="center"/>
        <w:rPr>
          <w:b w:val="0"/>
          <w:bCs w:val="0"/>
        </w:rPr>
      </w:pPr>
      <w:r w:rsidRPr="00CA08F0">
        <w:t>Odpowiedzialność wobec osób trzecich</w:t>
      </w:r>
    </w:p>
    <w:p w:rsidR="002B4D28" w:rsidRPr="00CA08F0" w:rsidRDefault="002B4D28" w:rsidP="007D72CC">
      <w:pPr>
        <w:pStyle w:val="Tekstpodstawowy"/>
        <w:numPr>
          <w:ilvl w:val="0"/>
          <w:numId w:val="46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2E0135">
        <w:t>Zleceniobiorca</w:t>
      </w:r>
      <w:r w:rsidRPr="00CA08F0">
        <w:rPr>
          <w:sz w:val="22"/>
          <w:szCs w:val="22"/>
        </w:rPr>
        <w:t>(-cy) ponosi(-szą) wyłączną odpowiedzialność wobec osób trzecich za szkody powstałe w</w:t>
      </w:r>
      <w:r w:rsidR="002E0135">
        <w:rPr>
          <w:sz w:val="22"/>
          <w:szCs w:val="22"/>
        </w:rPr>
        <w:t> </w:t>
      </w:r>
      <w:r w:rsidRPr="00CA08F0">
        <w:rPr>
          <w:sz w:val="22"/>
          <w:szCs w:val="22"/>
        </w:rPr>
        <w:t>związku z realizacją zadania publicznego.</w:t>
      </w:r>
    </w:p>
    <w:p w:rsidR="002B4D28" w:rsidRPr="002E0135" w:rsidRDefault="002B4D28" w:rsidP="002E0135">
      <w:pPr>
        <w:pStyle w:val="Tekstpodstawowy"/>
        <w:numPr>
          <w:ilvl w:val="0"/>
          <w:numId w:val="46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2E0135">
        <w:rPr>
          <w:sz w:val="22"/>
          <w:szCs w:val="22"/>
        </w:rPr>
        <w:t xml:space="preserve">W </w:t>
      </w:r>
      <w:r w:rsidRPr="002E0135">
        <w:t>zakresie</w:t>
      </w:r>
      <w:r w:rsidRPr="002E0135">
        <w:rPr>
          <w:sz w:val="22"/>
          <w:szCs w:val="22"/>
        </w:rPr>
        <w:t xml:space="preserve"> związanym z realizacją zadania publicznego, w tym  z gromadzeniem, </w:t>
      </w:r>
      <w:r w:rsidRPr="00CA08F0">
        <w:t>przetwarzaniem i</w:t>
      </w:r>
      <w:r w:rsidR="002E0135">
        <w:t> </w:t>
      </w:r>
      <w:r w:rsidRPr="00CA08F0">
        <w:t xml:space="preserve">przekazywaniem danych osobowych, a także wprowadzaniem ich do systemów informatycznych,      Zleceniobiorca(-cy) postępuje(-ją) zgodnie </w:t>
      </w:r>
      <w:r w:rsidRPr="002E0135">
        <w:rPr>
          <w:sz w:val="22"/>
          <w:szCs w:val="22"/>
        </w:rPr>
        <w:t xml:space="preserve">z postanowieniami rozporządzenia Parlamentu Europejskiego </w:t>
      </w:r>
      <w:r w:rsidRPr="002E0135">
        <w:rPr>
          <w:sz w:val="22"/>
          <w:szCs w:val="22"/>
        </w:rPr>
        <w:lastRenderedPageBreak/>
        <w:t>i</w:t>
      </w:r>
      <w:r w:rsidR="002E0135" w:rsidRPr="002E0135">
        <w:rPr>
          <w:sz w:val="22"/>
          <w:szCs w:val="22"/>
        </w:rPr>
        <w:t> </w:t>
      </w:r>
      <w:r w:rsidRPr="002E0135">
        <w:rPr>
          <w:sz w:val="22"/>
          <w:szCs w:val="22"/>
        </w:rPr>
        <w:t>Rady (UE) 2016/679 z dnia 27 kwietnia 2016 r. w sprawie ochrony osób fizycznych w związku z</w:t>
      </w:r>
      <w:r w:rsidR="002E0135" w:rsidRPr="002E0135">
        <w:rPr>
          <w:sz w:val="22"/>
          <w:szCs w:val="22"/>
        </w:rPr>
        <w:t> </w:t>
      </w:r>
      <w:r w:rsidRPr="002E0135">
        <w:rPr>
          <w:sz w:val="22"/>
          <w:szCs w:val="22"/>
        </w:rPr>
        <w:t xml:space="preserve">przetwarzaniem </w:t>
      </w:r>
      <w:r w:rsidRPr="00CA08F0">
        <w:t>danych osobowych i w sprawie swobodnego przepływu takich danych oraz uchylenia</w:t>
      </w:r>
      <w:r w:rsidR="002E0135">
        <w:t xml:space="preserve">  </w:t>
      </w:r>
      <w:r w:rsidRPr="002E0135">
        <w:rPr>
          <w:spacing w:val="-1"/>
          <w:sz w:val="22"/>
          <w:szCs w:val="22"/>
        </w:rPr>
        <w:t>dyrektywy 95/46/WE (ogólnego rozporządzenia o ochronie danych) (Dz. Urz. UE L 119 z 04.05.2016, str. 1).</w:t>
      </w:r>
    </w:p>
    <w:p w:rsidR="002B4D28" w:rsidRPr="00CA08F0" w:rsidRDefault="002B4D28" w:rsidP="002B4D28">
      <w:pPr>
        <w:pStyle w:val="Tekstpodstawowy"/>
        <w:kinsoku w:val="0"/>
        <w:overflowPunct w:val="0"/>
        <w:ind w:left="0" w:right="-1"/>
        <w:rPr>
          <w:sz w:val="22"/>
          <w:szCs w:val="22"/>
        </w:rPr>
      </w:pPr>
    </w:p>
    <w:p w:rsidR="002B4D28" w:rsidRPr="00CA08F0" w:rsidRDefault="002B4D28" w:rsidP="007D72CC">
      <w:pPr>
        <w:pStyle w:val="Nagwek1"/>
        <w:kinsoku w:val="0"/>
        <w:overflowPunct w:val="0"/>
        <w:spacing w:before="140" w:line="360" w:lineRule="auto"/>
        <w:ind w:left="0" w:right="-1"/>
        <w:jc w:val="center"/>
        <w:rPr>
          <w:b w:val="0"/>
          <w:bCs w:val="0"/>
        </w:rPr>
      </w:pPr>
      <w:r w:rsidRPr="00CA08F0">
        <w:t>§ 17</w:t>
      </w:r>
    </w:p>
    <w:p w:rsidR="002B4D28" w:rsidRPr="00CA08F0" w:rsidRDefault="002B4D28" w:rsidP="007D72CC">
      <w:pPr>
        <w:pStyle w:val="Tekstpodstawowy"/>
        <w:kinsoku w:val="0"/>
        <w:overflowPunct w:val="0"/>
        <w:spacing w:before="36" w:line="360" w:lineRule="auto"/>
        <w:ind w:left="0" w:right="-1"/>
        <w:jc w:val="center"/>
      </w:pPr>
      <w:r w:rsidRPr="00CA08F0">
        <w:rPr>
          <w:b/>
          <w:bCs/>
        </w:rPr>
        <w:t>Postanowienia końcowe</w:t>
      </w:r>
    </w:p>
    <w:p w:rsidR="002B4D28" w:rsidRPr="00CA08F0" w:rsidRDefault="002B4D28" w:rsidP="007D72CC">
      <w:pPr>
        <w:pStyle w:val="Tekstpodstawowy"/>
        <w:numPr>
          <w:ilvl w:val="0"/>
          <w:numId w:val="47"/>
        </w:numPr>
        <w:kinsoku w:val="0"/>
        <w:overflowPunct w:val="0"/>
        <w:spacing w:line="360" w:lineRule="auto"/>
        <w:ind w:left="283" w:hanging="266"/>
        <w:jc w:val="both"/>
      </w:pPr>
      <w:r w:rsidRPr="00CA08F0">
        <w:t xml:space="preserve">W odniesieniu do niniejszej umowy mają zastosowanie przepisy prawa powszechnie </w:t>
      </w:r>
      <w:r w:rsidRPr="00CA08F0">
        <w:rPr>
          <w:sz w:val="22"/>
          <w:szCs w:val="22"/>
        </w:rPr>
        <w:t>obowiązującego,  w</w:t>
      </w:r>
      <w:r w:rsidR="007D72CC">
        <w:rPr>
          <w:sz w:val="22"/>
          <w:szCs w:val="22"/>
        </w:rPr>
        <w:t> </w:t>
      </w:r>
      <w:r w:rsidRPr="00CA08F0">
        <w:rPr>
          <w:sz w:val="22"/>
          <w:szCs w:val="22"/>
        </w:rPr>
        <w:t xml:space="preserve">szczególności  przepisy  ustawy,  ustawy  z  dnia  27 sierpnia  2009  r. o  finansach  publicznych,  ustawy  z dnia  29  września  1994  r.  o rachunkowości,  ustawy </w:t>
      </w:r>
      <w:r w:rsidRPr="00CA08F0">
        <w:t xml:space="preserve">z dnia 29 stycznia 2004 r.– Prawo zamówień publicznych (Dz. U. z 2018 r. poz. 1986) oraz </w:t>
      </w:r>
      <w:r w:rsidRPr="00CA08F0">
        <w:rPr>
          <w:sz w:val="22"/>
          <w:szCs w:val="22"/>
        </w:rPr>
        <w:t xml:space="preserve">ustawy z dnia 17 grudnia 2004 r. o odpowiedzialności za naruszenie dyscypliny finansów </w:t>
      </w:r>
      <w:r w:rsidRPr="00CA08F0">
        <w:t>publicznych (Dz. U. z 2018 r. poz. 1458, z późn. zm.).</w:t>
      </w:r>
    </w:p>
    <w:p w:rsidR="002B4D28" w:rsidRPr="00CA08F0" w:rsidRDefault="002B4D28" w:rsidP="002E0135">
      <w:pPr>
        <w:pStyle w:val="Tekstpodstawowy"/>
        <w:numPr>
          <w:ilvl w:val="0"/>
          <w:numId w:val="47"/>
        </w:numPr>
        <w:kinsoku w:val="0"/>
        <w:overflowPunct w:val="0"/>
        <w:spacing w:line="360" w:lineRule="auto"/>
        <w:ind w:left="283" w:hanging="266"/>
        <w:jc w:val="both"/>
        <w:rPr>
          <w:sz w:val="22"/>
          <w:szCs w:val="22"/>
        </w:rPr>
      </w:pPr>
      <w:r w:rsidRPr="00CA08F0">
        <w:t xml:space="preserve">W zakresie nieuregulowanym umową stosuje się odpowiednio przepisy ustawy z dnia </w:t>
      </w:r>
      <w:r w:rsidRPr="00CA08F0">
        <w:rPr>
          <w:sz w:val="22"/>
          <w:szCs w:val="22"/>
        </w:rPr>
        <w:t>23 kwietnia 1964 r. – Kodeks cywilny.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5"/>
        <w:ind w:left="0" w:right="-1"/>
        <w:rPr>
          <w:sz w:val="26"/>
          <w:szCs w:val="26"/>
        </w:rPr>
      </w:pPr>
    </w:p>
    <w:p w:rsidR="002B4D28" w:rsidRPr="00CA08F0" w:rsidRDefault="002B4D28" w:rsidP="002E0135">
      <w:pPr>
        <w:pStyle w:val="Nagwek1"/>
        <w:kinsoku w:val="0"/>
        <w:overflowPunct w:val="0"/>
        <w:spacing w:line="360" w:lineRule="auto"/>
        <w:ind w:left="0"/>
        <w:jc w:val="center"/>
        <w:rPr>
          <w:b w:val="0"/>
          <w:bCs w:val="0"/>
        </w:rPr>
      </w:pPr>
      <w:r w:rsidRPr="00CA08F0">
        <w:t>§ 18</w:t>
      </w:r>
    </w:p>
    <w:p w:rsidR="002B4D28" w:rsidRPr="00CA08F0" w:rsidRDefault="002B4D28" w:rsidP="002E0135">
      <w:pPr>
        <w:pStyle w:val="Tekstpodstawowy"/>
        <w:kinsoku w:val="0"/>
        <w:overflowPunct w:val="0"/>
        <w:spacing w:before="41" w:line="360" w:lineRule="auto"/>
        <w:ind w:left="0"/>
        <w:jc w:val="both"/>
        <w:rPr>
          <w:sz w:val="22"/>
          <w:szCs w:val="22"/>
        </w:rPr>
      </w:pPr>
      <w:r w:rsidRPr="00CA08F0">
        <w:rPr>
          <w:sz w:val="22"/>
          <w:szCs w:val="22"/>
        </w:rPr>
        <w:t xml:space="preserve">Ewentualne spory powstałe w związku z zawarciem i wykonywaniem niniejszej  umowy </w:t>
      </w:r>
      <w:r w:rsidRPr="00CA08F0">
        <w:t xml:space="preserve">Strony będą się starały rozstrzygać polubownie. W przypadku braku porozumienia spór zostanie poddany pod rozstrzygnięcie sądu powszechnego właściwego ze względu na siedzibę </w:t>
      </w:r>
      <w:r w:rsidRPr="00CA08F0">
        <w:rPr>
          <w:sz w:val="22"/>
          <w:szCs w:val="22"/>
        </w:rPr>
        <w:t>Zleceniodawcy.</w:t>
      </w:r>
    </w:p>
    <w:p w:rsidR="002B4D28" w:rsidRPr="00CA08F0" w:rsidRDefault="002B4D28" w:rsidP="002E0135">
      <w:pPr>
        <w:pStyle w:val="Tekstpodstawowy"/>
        <w:kinsoku w:val="0"/>
        <w:overflowPunct w:val="0"/>
        <w:spacing w:before="7" w:line="360" w:lineRule="auto"/>
        <w:ind w:left="0"/>
        <w:rPr>
          <w:sz w:val="26"/>
          <w:szCs w:val="26"/>
        </w:rPr>
      </w:pPr>
    </w:p>
    <w:p w:rsidR="002B4D28" w:rsidRPr="00CA08F0" w:rsidRDefault="002B4D28" w:rsidP="002E0135">
      <w:pPr>
        <w:pStyle w:val="Nagwek1"/>
        <w:kinsoku w:val="0"/>
        <w:overflowPunct w:val="0"/>
        <w:spacing w:line="360" w:lineRule="auto"/>
        <w:ind w:left="0"/>
        <w:jc w:val="center"/>
        <w:rPr>
          <w:b w:val="0"/>
          <w:bCs w:val="0"/>
        </w:rPr>
      </w:pPr>
      <w:r w:rsidRPr="00CA08F0">
        <w:t>§ 19</w:t>
      </w:r>
    </w:p>
    <w:p w:rsidR="002B4D28" w:rsidRPr="00CA08F0" w:rsidRDefault="002B4D28" w:rsidP="002E0135">
      <w:pPr>
        <w:pStyle w:val="Tekstpodstawowy"/>
        <w:kinsoku w:val="0"/>
        <w:overflowPunct w:val="0"/>
        <w:spacing w:before="32" w:line="360" w:lineRule="auto"/>
        <w:ind w:left="0"/>
        <w:jc w:val="both"/>
        <w:rPr>
          <w:sz w:val="22"/>
          <w:szCs w:val="22"/>
        </w:rPr>
      </w:pPr>
      <w:r w:rsidRPr="00CA08F0">
        <w:t xml:space="preserve">Niniejsza umowa została sporządzona w </w:t>
      </w:r>
      <w:r w:rsidR="002E013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2E013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0135">
        <w:rPr>
          <w:rFonts w:ascii="Arial" w:hAnsi="Arial" w:cs="Arial"/>
          <w:b/>
          <w:sz w:val="22"/>
          <w:szCs w:val="22"/>
        </w:rPr>
      </w:r>
      <w:r w:rsidR="002E0135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</w:t>
      </w:r>
      <w:r w:rsidR="002E0135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jednobrzmiących egzemplarzach, z tego </w:t>
      </w:r>
      <w:r w:rsidR="002E013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2E013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0135">
        <w:rPr>
          <w:rFonts w:ascii="Arial" w:hAnsi="Arial" w:cs="Arial"/>
          <w:b/>
          <w:sz w:val="22"/>
          <w:szCs w:val="22"/>
        </w:rPr>
      </w:r>
      <w:r w:rsidR="002E0135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</w:t>
      </w:r>
      <w:r w:rsidR="002E0135">
        <w:rPr>
          <w:rFonts w:ascii="Arial" w:hAnsi="Arial" w:cs="Arial"/>
          <w:b/>
          <w:sz w:val="22"/>
          <w:szCs w:val="22"/>
        </w:rPr>
        <w:fldChar w:fldCharType="end"/>
      </w:r>
      <w:r w:rsidRPr="00CA08F0">
        <w:t xml:space="preserve"> </w:t>
      </w:r>
      <w:r w:rsidRPr="00CA08F0">
        <w:rPr>
          <w:sz w:val="22"/>
          <w:szCs w:val="22"/>
        </w:rPr>
        <w:t xml:space="preserve">egzemplarz(y) dla Zleceniobiorcy(-ców) i </w:t>
      </w:r>
      <w:r w:rsidR="002E013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2E013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E0135">
        <w:rPr>
          <w:rFonts w:ascii="Arial" w:hAnsi="Arial" w:cs="Arial"/>
          <w:b/>
          <w:sz w:val="22"/>
          <w:szCs w:val="22"/>
        </w:rPr>
      </w:r>
      <w:r w:rsidR="002E0135">
        <w:rPr>
          <w:rFonts w:ascii="Arial" w:hAnsi="Arial" w:cs="Arial"/>
          <w:b/>
          <w:sz w:val="22"/>
          <w:szCs w:val="22"/>
        </w:rPr>
        <w:fldChar w:fldCharType="separate"/>
      </w:r>
      <w:r w:rsidR="00DE3FD9">
        <w:rPr>
          <w:rFonts w:ascii="Arial" w:hAnsi="Arial" w:cs="Arial"/>
          <w:b/>
          <w:noProof/>
          <w:sz w:val="22"/>
          <w:szCs w:val="22"/>
        </w:rPr>
        <w:t>………</w:t>
      </w:r>
      <w:r w:rsidR="002E0135">
        <w:rPr>
          <w:rFonts w:ascii="Arial" w:hAnsi="Arial" w:cs="Arial"/>
          <w:b/>
          <w:sz w:val="22"/>
          <w:szCs w:val="22"/>
        </w:rPr>
        <w:fldChar w:fldCharType="end"/>
      </w:r>
      <w:r w:rsidRPr="00CA08F0">
        <w:rPr>
          <w:sz w:val="22"/>
          <w:szCs w:val="22"/>
        </w:rPr>
        <w:t xml:space="preserve"> dla Zleceniodawcy.</w:t>
      </w:r>
    </w:p>
    <w:p w:rsidR="002B4D28" w:rsidRPr="00CA08F0" w:rsidRDefault="002B4D28" w:rsidP="002B4D28">
      <w:pPr>
        <w:pStyle w:val="Tekstpodstawowy"/>
        <w:kinsoku w:val="0"/>
        <w:overflowPunct w:val="0"/>
        <w:spacing w:before="8"/>
        <w:ind w:left="0" w:right="-1"/>
        <w:rPr>
          <w:sz w:val="25"/>
          <w:szCs w:val="25"/>
        </w:rPr>
      </w:pPr>
    </w:p>
    <w:p w:rsidR="002B4D28" w:rsidRPr="00CA08F0" w:rsidRDefault="002B4D28" w:rsidP="00FD6494">
      <w:pPr>
        <w:pStyle w:val="Tekstpodstawowy"/>
        <w:tabs>
          <w:tab w:val="left" w:pos="6219"/>
        </w:tabs>
        <w:kinsoku w:val="0"/>
        <w:overflowPunct w:val="0"/>
        <w:ind w:left="420" w:right="-1"/>
      </w:pPr>
      <w:r w:rsidRPr="00CA08F0">
        <w:t>Zleceniobiorca(-cy):</w:t>
      </w:r>
      <w:r w:rsidRPr="00CA08F0">
        <w:tab/>
        <w:t>Zleceniodawca:</w:t>
      </w:r>
    </w:p>
    <w:p w:rsidR="002B4D28" w:rsidRDefault="002B4D28" w:rsidP="002B4D28">
      <w:pPr>
        <w:pStyle w:val="Tekstpodstawowy"/>
        <w:kinsoku w:val="0"/>
        <w:overflowPunct w:val="0"/>
        <w:spacing w:before="4"/>
        <w:ind w:left="0" w:right="-1"/>
        <w:rPr>
          <w:sz w:val="29"/>
          <w:szCs w:val="29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3261"/>
      </w:tblGrid>
      <w:tr w:rsidR="00B73B82" w:rsidRPr="00B73B82" w:rsidTr="00B73B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94" w:rsidRPr="00B73B82" w:rsidRDefault="00FD6494" w:rsidP="00B73B82">
            <w:pPr>
              <w:pStyle w:val="Tekstpodstawowy"/>
              <w:kinsoku w:val="0"/>
              <w:overflowPunct w:val="0"/>
              <w:spacing w:before="4"/>
              <w:ind w:left="0" w:right="-1"/>
              <w:rPr>
                <w:sz w:val="29"/>
                <w:szCs w:val="2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FD6494" w:rsidRPr="00B73B82" w:rsidRDefault="00FD6494" w:rsidP="00B73B82">
            <w:pPr>
              <w:pStyle w:val="Tekstpodstawowy"/>
              <w:kinsoku w:val="0"/>
              <w:overflowPunct w:val="0"/>
              <w:spacing w:after="10"/>
              <w:ind w:left="-57" w:right="-57"/>
              <w:rPr>
                <w:sz w:val="29"/>
                <w:szCs w:val="29"/>
              </w:rPr>
            </w:pPr>
            <w:r w:rsidRPr="00B73B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494" w:rsidRPr="00B73B82" w:rsidRDefault="00FD6494" w:rsidP="00B73B82">
            <w:pPr>
              <w:pStyle w:val="Tekstpodstawowy"/>
              <w:kinsoku w:val="0"/>
              <w:overflowPunct w:val="0"/>
              <w:spacing w:before="4"/>
              <w:ind w:left="0" w:right="-1"/>
              <w:rPr>
                <w:sz w:val="29"/>
                <w:szCs w:val="29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bottom"/>
          </w:tcPr>
          <w:p w:rsidR="00FD6494" w:rsidRPr="00B73B82" w:rsidRDefault="00FD6494" w:rsidP="00B73B82">
            <w:pPr>
              <w:pStyle w:val="Tekstpodstawowy"/>
              <w:kinsoku w:val="0"/>
              <w:overflowPunct w:val="0"/>
              <w:spacing w:after="10"/>
              <w:ind w:left="-57" w:right="-57"/>
              <w:rPr>
                <w:sz w:val="29"/>
                <w:szCs w:val="29"/>
              </w:rPr>
            </w:pPr>
            <w:r w:rsidRPr="00B73B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E3FD9" w:rsidRPr="00B73B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73B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E0135" w:rsidRPr="00CA08F0" w:rsidRDefault="002E0135" w:rsidP="002B4D28">
      <w:pPr>
        <w:pStyle w:val="Tekstpodstawowy"/>
        <w:kinsoku w:val="0"/>
        <w:overflowPunct w:val="0"/>
        <w:spacing w:before="4"/>
        <w:ind w:left="0" w:right="-1"/>
        <w:rPr>
          <w:sz w:val="29"/>
          <w:szCs w:val="29"/>
        </w:rPr>
      </w:pPr>
    </w:p>
    <w:p w:rsidR="002B4D28" w:rsidRPr="00CA08F0" w:rsidRDefault="002B4D28" w:rsidP="002B4D28">
      <w:pPr>
        <w:pStyle w:val="Tekstpodstawowy"/>
        <w:kinsoku w:val="0"/>
        <w:overflowPunct w:val="0"/>
        <w:ind w:left="0" w:right="-1"/>
        <w:rPr>
          <w:sz w:val="22"/>
          <w:szCs w:val="22"/>
        </w:rPr>
      </w:pPr>
    </w:p>
    <w:p w:rsidR="002B4D28" w:rsidRPr="00CA08F0" w:rsidRDefault="002B4D28" w:rsidP="002B4D28">
      <w:pPr>
        <w:pStyle w:val="Tekstpodstawowy"/>
        <w:kinsoku w:val="0"/>
        <w:overflowPunct w:val="0"/>
        <w:ind w:left="0" w:right="-1"/>
        <w:rPr>
          <w:sz w:val="26"/>
          <w:szCs w:val="26"/>
        </w:rPr>
      </w:pPr>
    </w:p>
    <w:p w:rsidR="002B4D28" w:rsidRPr="00CA08F0" w:rsidRDefault="002B4D28" w:rsidP="00FD6494">
      <w:pPr>
        <w:pStyle w:val="Tekstpodstawowy"/>
        <w:kinsoku w:val="0"/>
        <w:overflowPunct w:val="0"/>
        <w:spacing w:line="360" w:lineRule="auto"/>
        <w:ind w:left="0"/>
        <w:jc w:val="both"/>
        <w:rPr>
          <w:sz w:val="22"/>
          <w:szCs w:val="22"/>
        </w:rPr>
      </w:pPr>
      <w:r w:rsidRPr="00CA08F0">
        <w:rPr>
          <w:sz w:val="22"/>
          <w:szCs w:val="22"/>
        </w:rPr>
        <w:t>ZAŁĄCZNIKI:</w:t>
      </w:r>
    </w:p>
    <w:p w:rsidR="002B4D28" w:rsidRPr="00CA08F0" w:rsidRDefault="002B4D28" w:rsidP="00FD6494">
      <w:pPr>
        <w:pStyle w:val="Tekstpodstawowy"/>
        <w:numPr>
          <w:ilvl w:val="0"/>
          <w:numId w:val="1"/>
        </w:numPr>
        <w:kinsoku w:val="0"/>
        <w:overflowPunct w:val="0"/>
        <w:spacing w:line="360" w:lineRule="auto"/>
        <w:ind w:left="238" w:hanging="269"/>
        <w:jc w:val="both"/>
        <w:rPr>
          <w:sz w:val="22"/>
          <w:szCs w:val="22"/>
        </w:rPr>
      </w:pPr>
      <w:r w:rsidRPr="00CA08F0">
        <w:rPr>
          <w:sz w:val="22"/>
          <w:szCs w:val="22"/>
        </w:rPr>
        <w:t>Oferta realizacji zadania publicznego.</w:t>
      </w:r>
    </w:p>
    <w:p w:rsidR="002B4D28" w:rsidRPr="00CA08F0" w:rsidRDefault="007D72CC" w:rsidP="00FD6494">
      <w:pPr>
        <w:pStyle w:val="Tekstpodstawowy"/>
        <w:numPr>
          <w:ilvl w:val="0"/>
          <w:numId w:val="1"/>
        </w:numPr>
        <w:kinsoku w:val="0"/>
        <w:overflowPunct w:val="0"/>
        <w:spacing w:line="360" w:lineRule="auto"/>
        <w:ind w:left="238" w:hanging="269"/>
        <w:jc w:val="both"/>
        <w:rPr>
          <w:sz w:val="22"/>
          <w:szCs w:val="22"/>
        </w:rPr>
      </w:pPr>
      <w:r w:rsidRPr="001A6230">
        <w:rPr>
          <w:sz w:val="22"/>
          <w:szCs w:val="22"/>
        </w:rPr>
        <w:fldChar w:fldCharType="begin"/>
      </w:r>
      <w:r w:rsidRPr="001A6230">
        <w:rPr>
          <w:sz w:val="22"/>
          <w:szCs w:val="22"/>
        </w:rPr>
        <w:instrText xml:space="preserve"> MACROBUTTON Przekreslenie Kopia aktualnego wyciągu z właściwego rejestru lub ewidencji</w:instrText>
      </w:r>
      <w:r w:rsidRPr="001A6230">
        <w:rPr>
          <w:sz w:val="22"/>
          <w:szCs w:val="22"/>
        </w:rPr>
        <w:fldChar w:fldCharType="end"/>
      </w:r>
      <w:r w:rsidR="002B4D28" w:rsidRPr="00CA08F0">
        <w:t xml:space="preserve">* / </w:t>
      </w:r>
      <w:r w:rsidRPr="001A6230">
        <w:rPr>
          <w:sz w:val="22"/>
          <w:szCs w:val="22"/>
        </w:rPr>
        <w:fldChar w:fldCharType="begin"/>
      </w:r>
      <w:r w:rsidRPr="001A6230">
        <w:rPr>
          <w:sz w:val="22"/>
          <w:szCs w:val="22"/>
        </w:rPr>
        <w:instrText xml:space="preserve"> MACROBUTTON Przekreslenie pobrany samodzielnie wydruk</w:instrText>
      </w:r>
      <w:r w:rsidRPr="001A6230">
        <w:rPr>
          <w:sz w:val="22"/>
          <w:szCs w:val="22"/>
        </w:rPr>
        <w:fldChar w:fldCharType="end"/>
      </w:r>
      <w:r w:rsidR="002B4D28" w:rsidRPr="00CA08F0">
        <w:rPr>
          <w:sz w:val="22"/>
          <w:szCs w:val="22"/>
        </w:rPr>
        <w:t xml:space="preserve"> </w:t>
      </w:r>
      <w:r w:rsidRPr="001A6230">
        <w:rPr>
          <w:sz w:val="22"/>
          <w:szCs w:val="22"/>
        </w:rPr>
        <w:fldChar w:fldCharType="begin"/>
      </w:r>
      <w:r w:rsidRPr="001A6230">
        <w:rPr>
          <w:sz w:val="22"/>
          <w:szCs w:val="22"/>
        </w:rPr>
        <w:instrText xml:space="preserve"> MACROBUTTON Przekreslenie </w:instrText>
      </w:r>
      <w:r w:rsidRPr="00CA08F0">
        <w:rPr>
          <w:sz w:val="22"/>
          <w:szCs w:val="22"/>
        </w:rPr>
        <w:instrText>komputerowy aktualnych informacji o podmiocie wpisanym do Krajowego Rejestru Sądowego</w:instrText>
      </w:r>
      <w:r w:rsidRPr="001A6230">
        <w:rPr>
          <w:sz w:val="22"/>
          <w:szCs w:val="22"/>
        </w:rPr>
        <w:fldChar w:fldCharType="end"/>
      </w:r>
      <w:r w:rsidR="002B4D28" w:rsidRPr="00CA08F0">
        <w:rPr>
          <w:sz w:val="22"/>
          <w:szCs w:val="22"/>
        </w:rPr>
        <w:t>*.</w:t>
      </w:r>
    </w:p>
    <w:p w:rsidR="002B4D28" w:rsidRPr="00CA08F0" w:rsidRDefault="002B4D28" w:rsidP="00FD6494">
      <w:pPr>
        <w:pStyle w:val="Tekstpodstawowy"/>
        <w:numPr>
          <w:ilvl w:val="0"/>
          <w:numId w:val="1"/>
        </w:numPr>
        <w:kinsoku w:val="0"/>
        <w:overflowPunct w:val="0"/>
        <w:spacing w:line="360" w:lineRule="auto"/>
        <w:ind w:left="238" w:hanging="269"/>
        <w:jc w:val="both"/>
        <w:rPr>
          <w:sz w:val="22"/>
          <w:szCs w:val="22"/>
        </w:rPr>
      </w:pPr>
      <w:r w:rsidRPr="00CA08F0">
        <w:rPr>
          <w:sz w:val="22"/>
          <w:szCs w:val="22"/>
        </w:rPr>
        <w:t>Zaktualizowany harmonogram działań.</w:t>
      </w:r>
    </w:p>
    <w:p w:rsidR="00FD6494" w:rsidRDefault="002B4D28" w:rsidP="00FD6494">
      <w:pPr>
        <w:pStyle w:val="Tekstpodstawowy"/>
        <w:numPr>
          <w:ilvl w:val="0"/>
          <w:numId w:val="1"/>
        </w:numPr>
        <w:kinsoku w:val="0"/>
        <w:overflowPunct w:val="0"/>
        <w:spacing w:line="360" w:lineRule="auto"/>
        <w:ind w:left="238" w:hanging="269"/>
        <w:jc w:val="both"/>
      </w:pPr>
      <w:r w:rsidRPr="00FD6494">
        <w:rPr>
          <w:sz w:val="22"/>
          <w:szCs w:val="22"/>
        </w:rPr>
        <w:t>Zaktualizowana</w:t>
      </w:r>
      <w:r w:rsidRPr="00CA08F0">
        <w:t xml:space="preserve"> kalkulacja przewidywanych kosztów realizacji zadania. </w:t>
      </w:r>
    </w:p>
    <w:p w:rsidR="002B4D28" w:rsidRPr="00CA08F0" w:rsidRDefault="002B4D28" w:rsidP="00FD6494">
      <w:pPr>
        <w:pStyle w:val="Tekstpodstawowy"/>
        <w:numPr>
          <w:ilvl w:val="0"/>
          <w:numId w:val="1"/>
        </w:numPr>
        <w:kinsoku w:val="0"/>
        <w:overflowPunct w:val="0"/>
        <w:spacing w:line="360" w:lineRule="auto"/>
        <w:ind w:left="238" w:hanging="269"/>
        <w:jc w:val="both"/>
      </w:pPr>
      <w:r w:rsidRPr="00FD6494">
        <w:rPr>
          <w:sz w:val="22"/>
          <w:szCs w:val="22"/>
        </w:rPr>
        <w:lastRenderedPageBreak/>
        <w:t>Zaktualizowana</w:t>
      </w:r>
      <w:r w:rsidRPr="00CA08F0">
        <w:t xml:space="preserve"> szacunkowa kalkulacja kosztów realizacji zadania</w:t>
      </w:r>
      <w:r w:rsidR="007D72CC">
        <w:rPr>
          <w:rStyle w:val="Odwoanieprzypisudolnego"/>
        </w:rPr>
        <w:footnoteReference w:id="20"/>
      </w:r>
      <w:r w:rsidRPr="00CA08F0">
        <w:t>.</w:t>
      </w:r>
    </w:p>
    <w:p w:rsidR="002B4D28" w:rsidRPr="00CA08F0" w:rsidRDefault="002B4D28" w:rsidP="007D72CC">
      <w:pPr>
        <w:pStyle w:val="Tekstpodstawowy"/>
        <w:numPr>
          <w:ilvl w:val="0"/>
          <w:numId w:val="1"/>
        </w:numPr>
        <w:kinsoku w:val="0"/>
        <w:overflowPunct w:val="0"/>
        <w:spacing w:line="360" w:lineRule="auto"/>
        <w:ind w:left="238" w:hanging="269"/>
        <w:jc w:val="both"/>
        <w:rPr>
          <w:sz w:val="22"/>
          <w:szCs w:val="22"/>
        </w:rPr>
      </w:pPr>
      <w:r w:rsidRPr="00CA08F0">
        <w:rPr>
          <w:sz w:val="22"/>
          <w:szCs w:val="22"/>
        </w:rPr>
        <w:t>Zaktualizowany opis poszczególnych działań.</w:t>
      </w:r>
    </w:p>
    <w:p w:rsidR="002B4D28" w:rsidRPr="00CA08F0" w:rsidRDefault="002B4D28" w:rsidP="002B4D28">
      <w:pPr>
        <w:pStyle w:val="Tekstpodstawowy"/>
        <w:kinsoku w:val="0"/>
        <w:overflowPunct w:val="0"/>
        <w:ind w:left="0" w:right="-1"/>
        <w:rPr>
          <w:sz w:val="27"/>
          <w:szCs w:val="27"/>
        </w:rPr>
      </w:pPr>
    </w:p>
    <w:p w:rsidR="002B4D28" w:rsidRPr="00CA08F0" w:rsidRDefault="002B4D28" w:rsidP="007D72CC">
      <w:pPr>
        <w:pStyle w:val="Tekstpodstawowy"/>
        <w:kinsoku w:val="0"/>
        <w:overflowPunct w:val="0"/>
        <w:spacing w:line="300" w:lineRule="exact"/>
        <w:ind w:left="0"/>
        <w:jc w:val="both"/>
        <w:rPr>
          <w:sz w:val="21"/>
          <w:szCs w:val="21"/>
        </w:rPr>
      </w:pPr>
      <w:r w:rsidRPr="00CA08F0">
        <w:rPr>
          <w:sz w:val="21"/>
          <w:szCs w:val="21"/>
        </w:rPr>
        <w:t>POUCZENIE</w:t>
      </w:r>
    </w:p>
    <w:p w:rsidR="002B4D28" w:rsidRPr="00CA08F0" w:rsidRDefault="002B4D28" w:rsidP="007D72CC">
      <w:pPr>
        <w:pStyle w:val="Tekstpodstawowy"/>
        <w:kinsoku w:val="0"/>
        <w:overflowPunct w:val="0"/>
        <w:spacing w:line="300" w:lineRule="exact"/>
        <w:ind w:left="0"/>
        <w:rPr>
          <w:sz w:val="21"/>
          <w:szCs w:val="21"/>
        </w:rPr>
      </w:pPr>
      <w:r w:rsidRPr="00CA08F0">
        <w:rPr>
          <w:sz w:val="21"/>
          <w:szCs w:val="21"/>
        </w:rPr>
        <w:t xml:space="preserve">Zaznaczenie „*”, np.: „rejestrze* / ewidencji*”, oznacza, że należy skreślić niewłaściwą odpowiedź i pozostawić prawidłową. Przykład: „rejestrze* / </w:t>
      </w:r>
      <w:r w:rsidRPr="00CA08F0">
        <w:rPr>
          <w:strike/>
          <w:sz w:val="21"/>
          <w:szCs w:val="21"/>
        </w:rPr>
        <w:t xml:space="preserve">ewidencji </w:t>
      </w:r>
      <w:r w:rsidRPr="00CA08F0">
        <w:rPr>
          <w:sz w:val="21"/>
          <w:szCs w:val="21"/>
        </w:rPr>
        <w:t>*”.</w:t>
      </w:r>
    </w:p>
    <w:p w:rsidR="002B4D28" w:rsidRPr="00CA08F0" w:rsidRDefault="002B4D28" w:rsidP="002B4D28">
      <w:pPr>
        <w:pStyle w:val="Tekstpodstawowy"/>
        <w:kinsoku w:val="0"/>
        <w:overflowPunct w:val="0"/>
        <w:ind w:left="0" w:right="-1"/>
        <w:rPr>
          <w:sz w:val="20"/>
          <w:szCs w:val="20"/>
        </w:rPr>
      </w:pPr>
    </w:p>
    <w:p w:rsidR="007D72CC" w:rsidRPr="00CA08F0" w:rsidRDefault="007D72CC" w:rsidP="007D72CC">
      <w:pPr>
        <w:pStyle w:val="Tekstpodstawowy"/>
        <w:kinsoku w:val="0"/>
        <w:overflowPunct w:val="0"/>
        <w:spacing w:before="61" w:line="360" w:lineRule="auto"/>
        <w:ind w:left="0"/>
        <w:jc w:val="both"/>
        <w:rPr>
          <w:sz w:val="21"/>
          <w:szCs w:val="21"/>
        </w:rPr>
      </w:pPr>
      <w:r w:rsidRPr="00CA08F0">
        <w:rPr>
          <w:sz w:val="21"/>
          <w:szCs w:val="21"/>
        </w:rPr>
        <w:t>Konstruując umowę na podstawie niniejszego wzoru, należy stosować się do wskazań zawartych w przypisach odnoszących się do poszczególnych postanowień.</w:t>
      </w:r>
    </w:p>
    <w:p w:rsidR="007D72CC" w:rsidRPr="00CA08F0" w:rsidRDefault="007D72CC" w:rsidP="007D72CC">
      <w:pPr>
        <w:pStyle w:val="Tekstpodstawowy"/>
        <w:kinsoku w:val="0"/>
        <w:overflowPunct w:val="0"/>
        <w:spacing w:before="109" w:line="360" w:lineRule="auto"/>
        <w:ind w:left="0"/>
        <w:jc w:val="both"/>
        <w:rPr>
          <w:sz w:val="21"/>
          <w:szCs w:val="21"/>
        </w:rPr>
      </w:pPr>
      <w:r w:rsidRPr="00CA08F0">
        <w:rPr>
          <w:sz w:val="21"/>
          <w:szCs w:val="21"/>
        </w:rPr>
        <w:t>Umowa ma charakter ramowy. Oznacza to, że można ją zmieniać, w tym uzupełniać, o ile te zmiany nie wpływają na zmianę znaczenia istotnych postanowień umowy.</w:t>
      </w:r>
    </w:p>
    <w:p w:rsidR="002B4D28" w:rsidRDefault="002B4D28" w:rsidP="007D72CC">
      <w:pPr>
        <w:pStyle w:val="Tekstpodstawowy"/>
        <w:kinsoku w:val="0"/>
        <w:overflowPunct w:val="0"/>
        <w:spacing w:before="57" w:line="360" w:lineRule="auto"/>
        <w:ind w:left="0"/>
        <w:rPr>
          <w:sz w:val="19"/>
          <w:szCs w:val="19"/>
        </w:rPr>
      </w:pPr>
    </w:p>
    <w:sectPr w:rsidR="002B4D28" w:rsidSect="00AF6A1A">
      <w:footerReference w:type="default" r:id="rId10"/>
      <w:pgSz w:w="11910" w:h="16840"/>
      <w:pgMar w:top="1480" w:right="995" w:bottom="1418" w:left="993" w:header="0" w:footer="10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43" w:rsidRDefault="003F7D43">
      <w:r>
        <w:separator/>
      </w:r>
    </w:p>
  </w:endnote>
  <w:endnote w:type="continuationSeparator" w:id="0">
    <w:p w:rsidR="003F7D43" w:rsidRDefault="003F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C8" w:rsidRDefault="00FF6CC8" w:rsidP="004065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084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C8" w:rsidRDefault="00470843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3622675</wp:posOffset>
              </wp:positionH>
              <wp:positionV relativeFrom="page">
                <wp:posOffset>9864090</wp:posOffset>
              </wp:positionV>
              <wp:extent cx="210185" cy="1727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CC8" w:rsidRDefault="00FF6CC8">
                          <w:pPr>
                            <w:pStyle w:val="Tekstpodstawowy"/>
                            <w:kinsoku w:val="0"/>
                            <w:overflowPunct w:val="0"/>
                            <w:spacing w:before="1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40C7A">
                            <w:rPr>
                              <w:noProof/>
                              <w:w w:val="105"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5.25pt;margin-top:776.7pt;width:16.55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7M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" o:allowincell="f" filled="f" stroked="f">
              <v:textbox inset="0,0,0,0">
                <w:txbxContent>
                  <w:p w:rsidR="00FF6CC8" w:rsidRDefault="00FF6CC8">
                    <w:pPr>
                      <w:pStyle w:val="Tekstpodstawowy"/>
                      <w:kinsoku w:val="0"/>
                      <w:overflowPunct w:val="0"/>
                      <w:spacing w:before="1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w w:val="105"/>
                        <w:sz w:val="22"/>
                        <w:szCs w:val="22"/>
                      </w:rPr>
                      <w:fldChar w:fldCharType="separate"/>
                    </w:r>
                    <w:r w:rsidR="00040C7A">
                      <w:rPr>
                        <w:noProof/>
                        <w:w w:val="105"/>
                        <w:sz w:val="22"/>
                        <w:szCs w:val="22"/>
                      </w:rPr>
                      <w:t>12</w:t>
                    </w:r>
                    <w:r>
                      <w:rPr>
                        <w:w w:val="10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43" w:rsidRDefault="003F7D43">
      <w:r>
        <w:separator/>
      </w:r>
    </w:p>
  </w:footnote>
  <w:footnote w:type="continuationSeparator" w:id="0">
    <w:p w:rsidR="003F7D43" w:rsidRDefault="003F7D43">
      <w:r>
        <w:continuationSeparator/>
      </w:r>
    </w:p>
  </w:footnote>
  <w:footnote w:id="1">
    <w:p w:rsidR="00FF6CC8" w:rsidRDefault="00FF6CC8" w:rsidP="00AF6A1A">
      <w:pPr>
        <w:pStyle w:val="Tekstprzypisudolnego"/>
        <w:spacing w:line="240" w:lineRule="exact"/>
        <w:ind w:left="181" w:hanging="181"/>
        <w:jc w:val="both"/>
      </w:pPr>
      <w:r>
        <w:rPr>
          <w:rStyle w:val="Odwoanieprzypisudolnego"/>
        </w:rPr>
        <w:footnoteRef/>
      </w:r>
      <w:r>
        <w:tab/>
      </w:r>
      <w:r w:rsidRPr="00AF6A1A"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F6CC8" w:rsidRDefault="00FF6CC8" w:rsidP="00AF6A1A">
      <w:pPr>
        <w:pStyle w:val="Tekstprzypisudolnego"/>
        <w:spacing w:line="240" w:lineRule="exact"/>
        <w:ind w:left="181" w:hanging="181"/>
        <w:jc w:val="both"/>
      </w:pPr>
      <w:r>
        <w:rPr>
          <w:rStyle w:val="Odwoanieprzypisudolnego"/>
        </w:rPr>
        <w:footnoteRef/>
      </w:r>
      <w:r>
        <w:tab/>
      </w:r>
      <w:r w:rsidRPr="00AF6A1A">
        <w:t>Dotyczy jedynie zadania realizowanego w trybie art. 19a ustawy (tzw. małych dotacji).</w:t>
      </w:r>
    </w:p>
  </w:footnote>
  <w:footnote w:id="3">
    <w:p w:rsidR="00FF6CC8" w:rsidRDefault="00FF6CC8" w:rsidP="00D00F23">
      <w:pPr>
        <w:pStyle w:val="Tekstprzypisudolnego"/>
        <w:ind w:left="182" w:hanging="182"/>
        <w:jc w:val="both"/>
      </w:pPr>
      <w:r>
        <w:rPr>
          <w:rStyle w:val="Odwoanieprzypisudolnego"/>
        </w:rPr>
        <w:footnoteRef/>
      </w:r>
      <w:r>
        <w:t xml:space="preserve"> </w:t>
      </w:r>
      <w:r w:rsidRPr="00D00F23">
        <w:rPr>
          <w:sz w:val="19"/>
          <w:szCs w:val="19"/>
        </w:rPr>
        <w:t>Należy</w:t>
      </w:r>
      <w:r w:rsidRPr="00D00F23">
        <w:t xml:space="preserve"> zawrzeć tylko w przypadku zadania publicznego realizowanego w okresie od 2 do 5 lat budżetowych.</w:t>
      </w:r>
    </w:p>
  </w:footnote>
  <w:footnote w:id="4">
    <w:p w:rsidR="00FF6CC8" w:rsidRPr="00AF6A1A" w:rsidRDefault="00FF6CC8" w:rsidP="00D00F23">
      <w:pPr>
        <w:pStyle w:val="Tekstprzypisudolnego"/>
        <w:ind w:left="182" w:hanging="182"/>
        <w:jc w:val="both"/>
      </w:pPr>
      <w:r w:rsidRPr="00AF6A1A">
        <w:rPr>
          <w:rStyle w:val="Odwoanieprzypisudolnego"/>
        </w:rPr>
        <w:footnoteRef/>
      </w:r>
      <w:r w:rsidRPr="00AF6A1A">
        <w:tab/>
        <w:t>Nie dotyczy zadania realizowanego w trybie art. 19a ustawy (tzw. małych dotacji). W treści umowy należy zawrzeć tylko jedno spośród dwóch wskazanych brzmień ust. 5.</w:t>
      </w:r>
    </w:p>
  </w:footnote>
  <w:footnote w:id="5">
    <w:p w:rsidR="00FF6CC8" w:rsidRPr="00AF6A1A" w:rsidRDefault="00FF6CC8" w:rsidP="00D00F23">
      <w:pPr>
        <w:pStyle w:val="Tekstprzypisudolnego"/>
        <w:ind w:left="182" w:hanging="182"/>
        <w:jc w:val="both"/>
      </w:pPr>
      <w:r w:rsidRPr="00AF6A1A">
        <w:rPr>
          <w:rStyle w:val="Odwoanieprzypisudolnego"/>
        </w:rPr>
        <w:footnoteRef/>
      </w:r>
      <w:r w:rsidRPr="00AF6A1A">
        <w:tab/>
        <w:t xml:space="preserve">Dotyczy </w:t>
      </w:r>
      <w:r w:rsidRPr="00AF6A1A">
        <w:rPr>
          <w:b/>
          <w:u w:val="single"/>
        </w:rPr>
        <w:t>wyłącznie</w:t>
      </w:r>
      <w:r w:rsidRPr="00AF6A1A">
        <w:t xml:space="preserve"> umów o wsparcie realizacji zadania publicznego.</w:t>
      </w:r>
    </w:p>
  </w:footnote>
  <w:footnote w:id="6">
    <w:p w:rsidR="00FF6CC8" w:rsidRPr="00AF6A1A" w:rsidRDefault="00FF6CC8" w:rsidP="002B4D28">
      <w:pPr>
        <w:pStyle w:val="Tekstprzypisudolnego"/>
        <w:ind w:left="182" w:hanging="182"/>
        <w:jc w:val="both"/>
      </w:pPr>
      <w:r w:rsidRPr="00AF6A1A">
        <w:rPr>
          <w:rStyle w:val="Odwoanieprzypisudolnego"/>
        </w:rPr>
        <w:footnoteRef/>
      </w:r>
      <w:r w:rsidRPr="00AF6A1A">
        <w:tab/>
        <w:t>Dotyczy jedynie zadania realizowanego w trybie art. 19a ustawy (tzw. małych dotacji). Dotyczy wyłącznie umów</w:t>
      </w:r>
      <w:r w:rsidR="00AF6A1A">
        <w:t xml:space="preserve"> </w:t>
      </w:r>
      <w:r w:rsidRPr="00AF6A1A">
        <w:t>o</w:t>
      </w:r>
      <w:r w:rsidR="00AF6A1A">
        <w:t> </w:t>
      </w:r>
      <w:r w:rsidRPr="00AF6A1A">
        <w:t>wsparcie realizacji zadania publicznego. W treści umowy należy zawrzeć tylko jedno spośród dwóch wskazanych brzmień ust. 5.</w:t>
      </w:r>
    </w:p>
  </w:footnote>
  <w:footnote w:id="7">
    <w:p w:rsidR="00FF6CC8" w:rsidRDefault="00FF6CC8" w:rsidP="00762D3B">
      <w:pPr>
        <w:pStyle w:val="Tekstprzypisudolnego"/>
        <w:ind w:left="182" w:hanging="182"/>
        <w:jc w:val="both"/>
      </w:pPr>
      <w:r w:rsidRPr="00AF6A1A">
        <w:rPr>
          <w:rStyle w:val="Odwoanieprzypisudolnego"/>
        </w:rPr>
        <w:footnoteRef/>
      </w:r>
      <w:r w:rsidRPr="00AF6A1A">
        <w:tab/>
        <w:t>Nie dotyczy zadania realizowanego w trybie art. 19a ustawy (tzw. małych dotacji).</w:t>
      </w:r>
    </w:p>
  </w:footnote>
  <w:footnote w:id="8">
    <w:p w:rsidR="00FF6CC8" w:rsidRDefault="00FF6CC8" w:rsidP="00762D3B">
      <w:pPr>
        <w:pStyle w:val="Tekstprzypisudolnego"/>
        <w:ind w:left="182" w:hanging="182"/>
        <w:jc w:val="both"/>
      </w:pPr>
      <w:r>
        <w:rPr>
          <w:rStyle w:val="Odwoanieprzypisudolnego"/>
        </w:rPr>
        <w:footnoteRef/>
      </w:r>
      <w:r>
        <w:tab/>
      </w:r>
      <w:r w:rsidRPr="00762D3B">
        <w:rPr>
          <w:sz w:val="19"/>
          <w:szCs w:val="19"/>
        </w:rPr>
        <w:t>Dotyczy</w:t>
      </w:r>
      <w:r>
        <w:t xml:space="preserve"> zadania publicznego realizowanego w okresie od 2 do 5 lat budżetowych. Postanowienie fakultatywne</w:t>
      </w:r>
    </w:p>
  </w:footnote>
  <w:footnote w:id="9">
    <w:p w:rsidR="00FF6CC8" w:rsidRDefault="00FF6CC8" w:rsidP="00F62794">
      <w:pPr>
        <w:pStyle w:val="Tekstprzypisudolnego"/>
        <w:ind w:left="182" w:hanging="182"/>
        <w:jc w:val="both"/>
      </w:pPr>
      <w:r>
        <w:rPr>
          <w:rStyle w:val="Odwoanieprzypisudolnego"/>
        </w:rPr>
        <w:footnoteRef/>
      </w:r>
      <w:r>
        <w:tab/>
      </w:r>
      <w:r w:rsidRPr="00CA08F0">
        <w:rPr>
          <w:sz w:val="19"/>
          <w:szCs w:val="19"/>
        </w:rPr>
        <w:t>Postanowienie fakultatywne.</w:t>
      </w:r>
    </w:p>
  </w:footnote>
  <w:footnote w:id="10">
    <w:p w:rsidR="00FF6CC8" w:rsidRDefault="00FF6CC8" w:rsidP="00F62794">
      <w:pPr>
        <w:pStyle w:val="Tekstprzypisudolnego"/>
        <w:ind w:left="182" w:hanging="182"/>
        <w:jc w:val="both"/>
      </w:pPr>
      <w:r>
        <w:rPr>
          <w:rStyle w:val="Odwoanieprzypisudolnego"/>
        </w:rPr>
        <w:footnoteRef/>
      </w:r>
      <w:r>
        <w:tab/>
      </w:r>
      <w:r w:rsidRPr="00CA08F0">
        <w:rPr>
          <w:sz w:val="19"/>
          <w:szCs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:rsidR="00FF6CC8" w:rsidRDefault="00FF6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6CC8">
        <w:rPr>
          <w:sz w:val="19"/>
          <w:szCs w:val="19"/>
        </w:rPr>
        <w:t>Postanowienie fakultatywne</w:t>
      </w:r>
    </w:p>
  </w:footnote>
  <w:footnote w:id="12">
    <w:p w:rsidR="00842339" w:rsidRDefault="00842339" w:rsidP="00842339">
      <w:pPr>
        <w:pStyle w:val="Tekstprzypisudolnego"/>
        <w:ind w:left="252" w:hanging="252"/>
        <w:jc w:val="both"/>
      </w:pPr>
      <w:r>
        <w:rPr>
          <w:rStyle w:val="Odwoanieprzypisudolnego"/>
        </w:rPr>
        <w:footnoteRef/>
      </w:r>
      <w:r>
        <w:tab/>
      </w:r>
      <w:r w:rsidRPr="00842339">
        <w:t>Dotyczy jedynie zadania realizowanego w trybie art. 19a ustawy (tzw. małych dotacji).</w:t>
      </w:r>
    </w:p>
  </w:footnote>
  <w:footnote w:id="13">
    <w:p w:rsidR="00842339" w:rsidRDefault="00842339" w:rsidP="00842339">
      <w:pPr>
        <w:pStyle w:val="Tekstprzypisudolnego"/>
        <w:ind w:left="252" w:hanging="252"/>
        <w:jc w:val="both"/>
      </w:pPr>
      <w:r>
        <w:rPr>
          <w:rStyle w:val="Odwoanieprzypisudolnego"/>
        </w:rPr>
        <w:footnoteRef/>
      </w:r>
      <w:r>
        <w:t xml:space="preserve"> Dotyczy zadania publicznego finansowanego w sposób o kreślony w § 3 u st. 1 pkt 1 lit. b i pkt 2 (w transzach). Postanowienie fakultatywne.</w:t>
      </w:r>
    </w:p>
  </w:footnote>
  <w:footnote w:id="14">
    <w:p w:rsidR="00842339" w:rsidRDefault="00842339" w:rsidP="00842339">
      <w:pPr>
        <w:pStyle w:val="Tekstprzypisudolnego"/>
        <w:ind w:left="252" w:hanging="252"/>
        <w:jc w:val="both"/>
      </w:pPr>
      <w:r>
        <w:rPr>
          <w:rStyle w:val="Odwoanieprzypisudolnego"/>
        </w:rPr>
        <w:footnoteRef/>
      </w:r>
      <w:r>
        <w:tab/>
      </w:r>
      <w:r w:rsidRPr="00842339">
        <w:t>Dotyczy zadania publicznego realizowanego w okresie od 2 do 5 lat budżetowych.</w:t>
      </w:r>
    </w:p>
  </w:footnote>
  <w:footnote w:id="15">
    <w:p w:rsidR="00842339" w:rsidRDefault="008423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F1CCB" w:rsidRPr="003F1CCB">
        <w:t>Dotyczy zadania realizowanego w kraju.</w:t>
      </w:r>
    </w:p>
  </w:footnote>
  <w:footnote w:id="16">
    <w:p w:rsidR="00842339" w:rsidRDefault="008423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F1CCB" w:rsidRPr="003F1CCB">
        <w:t>Dotyczy zadania realizowanego za granicą.</w:t>
      </w:r>
    </w:p>
  </w:footnote>
  <w:footnote w:id="17">
    <w:p w:rsidR="003F1CCB" w:rsidRDefault="003F1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1CCB">
        <w:t>Dotyczy zadania realizowanego w kraju.</w:t>
      </w:r>
    </w:p>
  </w:footnote>
  <w:footnote w:id="18">
    <w:p w:rsidR="003F1CCB" w:rsidRDefault="003F1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1CCB">
        <w:t>Dotyczy zadania realizowanego za granicą.</w:t>
      </w:r>
    </w:p>
  </w:footnote>
  <w:footnote w:id="19">
    <w:p w:rsidR="007D72CC" w:rsidRDefault="007D72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72CC">
        <w:t>Dotyczy umowy zawieranej przez zleceniodawcę będącego jednostką samorządu terytorialnego.</w:t>
      </w:r>
    </w:p>
  </w:footnote>
  <w:footnote w:id="20">
    <w:p w:rsidR="007D72CC" w:rsidRDefault="007D72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72CC">
        <w:t>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81" w:hanging="22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0" w:hanging="247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2">
      <w:numFmt w:val="bullet"/>
      <w:lvlText w:val="•"/>
      <w:lvlJc w:val="left"/>
      <w:pPr>
        <w:ind w:left="1561" w:hanging="247"/>
      </w:pPr>
    </w:lvl>
    <w:lvl w:ilvl="3">
      <w:numFmt w:val="bullet"/>
      <w:lvlText w:val="•"/>
      <w:lvlJc w:val="left"/>
      <w:pPr>
        <w:ind w:left="2471" w:hanging="247"/>
      </w:pPr>
    </w:lvl>
    <w:lvl w:ilvl="4">
      <w:numFmt w:val="bullet"/>
      <w:lvlText w:val="•"/>
      <w:lvlJc w:val="left"/>
      <w:pPr>
        <w:ind w:left="3382" w:hanging="247"/>
      </w:pPr>
    </w:lvl>
    <w:lvl w:ilvl="5">
      <w:numFmt w:val="bullet"/>
      <w:lvlText w:val="•"/>
      <w:lvlJc w:val="left"/>
      <w:pPr>
        <w:ind w:left="4292" w:hanging="247"/>
      </w:pPr>
    </w:lvl>
    <w:lvl w:ilvl="6">
      <w:numFmt w:val="bullet"/>
      <w:lvlText w:val="•"/>
      <w:lvlJc w:val="left"/>
      <w:pPr>
        <w:ind w:left="5203" w:hanging="247"/>
      </w:pPr>
    </w:lvl>
    <w:lvl w:ilvl="7">
      <w:numFmt w:val="bullet"/>
      <w:lvlText w:val="•"/>
      <w:lvlJc w:val="left"/>
      <w:pPr>
        <w:ind w:left="6113" w:hanging="247"/>
      </w:pPr>
    </w:lvl>
    <w:lvl w:ilvl="8">
      <w:numFmt w:val="bullet"/>
      <w:lvlText w:val="•"/>
      <w:lvlJc w:val="left"/>
      <w:pPr>
        <w:ind w:left="7024" w:hanging="247"/>
      </w:pPr>
    </w:lvl>
  </w:abstractNum>
  <w:abstractNum w:abstractNumId="2">
    <w:nsid w:val="00000404"/>
    <w:multiLevelType w:val="multilevel"/>
    <w:tmpl w:val="9FB2146C"/>
    <w:lvl w:ilvl="0">
      <w:start w:val="1"/>
      <w:numFmt w:val="decimal"/>
      <w:lvlText w:val="%1."/>
      <w:lvlJc w:val="left"/>
      <w:pPr>
        <w:ind w:left="372" w:hanging="237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6" w:hanging="345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656" w:hanging="233"/>
      </w:pPr>
      <w:rPr>
        <w:rFonts w:ascii="Times New Roman" w:hAnsi="Times New Roman" w:cs="Times New Roman"/>
        <w:b w:val="0"/>
        <w:bCs w:val="0"/>
        <w:spacing w:val="1"/>
        <w:w w:val="100"/>
        <w:sz w:val="23"/>
        <w:szCs w:val="23"/>
      </w:rPr>
    </w:lvl>
    <w:lvl w:ilvl="3">
      <w:numFmt w:val="bullet"/>
      <w:lvlText w:val="•"/>
      <w:lvlJc w:val="left"/>
      <w:pPr>
        <w:ind w:left="1912" w:hanging="233"/>
      </w:pPr>
    </w:lvl>
    <w:lvl w:ilvl="4">
      <w:numFmt w:val="bullet"/>
      <w:lvlText w:val="•"/>
      <w:lvlJc w:val="left"/>
      <w:pPr>
        <w:ind w:left="2903" w:hanging="233"/>
      </w:pPr>
    </w:lvl>
    <w:lvl w:ilvl="5">
      <w:numFmt w:val="bullet"/>
      <w:lvlText w:val="•"/>
      <w:lvlJc w:val="left"/>
      <w:pPr>
        <w:ind w:left="3893" w:hanging="233"/>
      </w:pPr>
    </w:lvl>
    <w:lvl w:ilvl="6">
      <w:numFmt w:val="bullet"/>
      <w:lvlText w:val="•"/>
      <w:lvlJc w:val="left"/>
      <w:pPr>
        <w:ind w:left="4884" w:hanging="233"/>
      </w:pPr>
    </w:lvl>
    <w:lvl w:ilvl="7">
      <w:numFmt w:val="bullet"/>
      <w:lvlText w:val="•"/>
      <w:lvlJc w:val="left"/>
      <w:pPr>
        <w:ind w:left="5874" w:hanging="233"/>
      </w:pPr>
    </w:lvl>
    <w:lvl w:ilvl="8">
      <w:numFmt w:val="bullet"/>
      <w:lvlText w:val="•"/>
      <w:lvlJc w:val="left"/>
      <w:pPr>
        <w:ind w:left="6864" w:hanging="233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."/>
      <w:lvlJc w:val="left"/>
      <w:pPr>
        <w:ind w:left="376" w:hanging="237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376" w:hanging="237"/>
      </w:pPr>
    </w:lvl>
    <w:lvl w:ilvl="2">
      <w:numFmt w:val="bullet"/>
      <w:lvlText w:val="•"/>
      <w:lvlJc w:val="left"/>
      <w:pPr>
        <w:ind w:left="1317" w:hanging="237"/>
      </w:pPr>
    </w:lvl>
    <w:lvl w:ilvl="3">
      <w:numFmt w:val="bullet"/>
      <w:lvlText w:val="•"/>
      <w:lvlJc w:val="left"/>
      <w:pPr>
        <w:ind w:left="2258" w:hanging="237"/>
      </w:pPr>
    </w:lvl>
    <w:lvl w:ilvl="4">
      <w:numFmt w:val="bullet"/>
      <w:lvlText w:val="•"/>
      <w:lvlJc w:val="left"/>
      <w:pPr>
        <w:ind w:left="3199" w:hanging="237"/>
      </w:pPr>
    </w:lvl>
    <w:lvl w:ilvl="5">
      <w:numFmt w:val="bullet"/>
      <w:lvlText w:val="•"/>
      <w:lvlJc w:val="left"/>
      <w:pPr>
        <w:ind w:left="4140" w:hanging="237"/>
      </w:pPr>
    </w:lvl>
    <w:lvl w:ilvl="6">
      <w:numFmt w:val="bullet"/>
      <w:lvlText w:val="•"/>
      <w:lvlJc w:val="left"/>
      <w:pPr>
        <w:ind w:left="5081" w:hanging="237"/>
      </w:pPr>
    </w:lvl>
    <w:lvl w:ilvl="7">
      <w:numFmt w:val="bullet"/>
      <w:lvlText w:val="•"/>
      <w:lvlJc w:val="left"/>
      <w:pPr>
        <w:ind w:left="6022" w:hanging="237"/>
      </w:pPr>
    </w:lvl>
    <w:lvl w:ilvl="8">
      <w:numFmt w:val="bullet"/>
      <w:lvlText w:val="•"/>
      <w:lvlJc w:val="left"/>
      <w:pPr>
        <w:ind w:left="6963" w:hanging="237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76" w:hanging="299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numFmt w:val="bullet"/>
      <w:lvlText w:val="•"/>
      <w:lvlJc w:val="left"/>
      <w:pPr>
        <w:ind w:left="1223" w:hanging="299"/>
      </w:pPr>
    </w:lvl>
    <w:lvl w:ilvl="2">
      <w:numFmt w:val="bullet"/>
      <w:lvlText w:val="•"/>
      <w:lvlJc w:val="left"/>
      <w:pPr>
        <w:ind w:left="2070" w:hanging="299"/>
      </w:pPr>
    </w:lvl>
    <w:lvl w:ilvl="3">
      <w:numFmt w:val="bullet"/>
      <w:lvlText w:val="•"/>
      <w:lvlJc w:val="left"/>
      <w:pPr>
        <w:ind w:left="2917" w:hanging="299"/>
      </w:pPr>
    </w:lvl>
    <w:lvl w:ilvl="4">
      <w:numFmt w:val="bullet"/>
      <w:lvlText w:val="•"/>
      <w:lvlJc w:val="left"/>
      <w:pPr>
        <w:ind w:left="3764" w:hanging="299"/>
      </w:pPr>
    </w:lvl>
    <w:lvl w:ilvl="5">
      <w:numFmt w:val="bullet"/>
      <w:lvlText w:val="•"/>
      <w:lvlJc w:val="left"/>
      <w:pPr>
        <w:ind w:left="4611" w:hanging="299"/>
      </w:pPr>
    </w:lvl>
    <w:lvl w:ilvl="6">
      <w:numFmt w:val="bullet"/>
      <w:lvlText w:val="•"/>
      <w:lvlJc w:val="left"/>
      <w:pPr>
        <w:ind w:left="5458" w:hanging="299"/>
      </w:pPr>
    </w:lvl>
    <w:lvl w:ilvl="7">
      <w:numFmt w:val="bullet"/>
      <w:lvlText w:val="•"/>
      <w:lvlJc w:val="left"/>
      <w:pPr>
        <w:ind w:left="6304" w:hanging="299"/>
      </w:pPr>
    </w:lvl>
    <w:lvl w:ilvl="8">
      <w:numFmt w:val="bullet"/>
      <w:lvlText w:val="•"/>
      <w:lvlJc w:val="left"/>
      <w:pPr>
        <w:ind w:left="7151" w:hanging="299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81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7" w:hanging="228"/>
      </w:pPr>
    </w:lvl>
    <w:lvl w:ilvl="2">
      <w:numFmt w:val="bullet"/>
      <w:lvlText w:val="•"/>
      <w:lvlJc w:val="left"/>
      <w:pPr>
        <w:ind w:left="2074" w:hanging="228"/>
      </w:pPr>
    </w:lvl>
    <w:lvl w:ilvl="3">
      <w:numFmt w:val="bullet"/>
      <w:lvlText w:val="•"/>
      <w:lvlJc w:val="left"/>
      <w:pPr>
        <w:ind w:left="2920" w:hanging="228"/>
      </w:pPr>
    </w:lvl>
    <w:lvl w:ilvl="4">
      <w:numFmt w:val="bullet"/>
      <w:lvlText w:val="•"/>
      <w:lvlJc w:val="left"/>
      <w:pPr>
        <w:ind w:left="3767" w:hanging="228"/>
      </w:pPr>
    </w:lvl>
    <w:lvl w:ilvl="5">
      <w:numFmt w:val="bullet"/>
      <w:lvlText w:val="•"/>
      <w:lvlJc w:val="left"/>
      <w:pPr>
        <w:ind w:left="4613" w:hanging="228"/>
      </w:pPr>
    </w:lvl>
    <w:lvl w:ilvl="6">
      <w:numFmt w:val="bullet"/>
      <w:lvlText w:val="•"/>
      <w:lvlJc w:val="left"/>
      <w:pPr>
        <w:ind w:left="5459" w:hanging="228"/>
      </w:pPr>
    </w:lvl>
    <w:lvl w:ilvl="7">
      <w:numFmt w:val="bullet"/>
      <w:lvlText w:val="•"/>
      <w:lvlJc w:val="left"/>
      <w:pPr>
        <w:ind w:left="6306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81" w:hanging="237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numFmt w:val="bullet"/>
      <w:lvlText w:val="•"/>
      <w:lvlJc w:val="left"/>
      <w:pPr>
        <w:ind w:left="1227" w:hanging="237"/>
      </w:pPr>
    </w:lvl>
    <w:lvl w:ilvl="2">
      <w:numFmt w:val="bullet"/>
      <w:lvlText w:val="•"/>
      <w:lvlJc w:val="left"/>
      <w:pPr>
        <w:ind w:left="2074" w:hanging="237"/>
      </w:pPr>
    </w:lvl>
    <w:lvl w:ilvl="3">
      <w:numFmt w:val="bullet"/>
      <w:lvlText w:val="•"/>
      <w:lvlJc w:val="left"/>
      <w:pPr>
        <w:ind w:left="2920" w:hanging="237"/>
      </w:pPr>
    </w:lvl>
    <w:lvl w:ilvl="4">
      <w:numFmt w:val="bullet"/>
      <w:lvlText w:val="•"/>
      <w:lvlJc w:val="left"/>
      <w:pPr>
        <w:ind w:left="3767" w:hanging="237"/>
      </w:pPr>
    </w:lvl>
    <w:lvl w:ilvl="5">
      <w:numFmt w:val="bullet"/>
      <w:lvlText w:val="•"/>
      <w:lvlJc w:val="left"/>
      <w:pPr>
        <w:ind w:left="4613" w:hanging="237"/>
      </w:pPr>
    </w:lvl>
    <w:lvl w:ilvl="6">
      <w:numFmt w:val="bullet"/>
      <w:lvlText w:val="•"/>
      <w:lvlJc w:val="left"/>
      <w:pPr>
        <w:ind w:left="5459" w:hanging="237"/>
      </w:pPr>
    </w:lvl>
    <w:lvl w:ilvl="7">
      <w:numFmt w:val="bullet"/>
      <w:lvlText w:val="•"/>
      <w:lvlJc w:val="left"/>
      <w:pPr>
        <w:ind w:left="6306" w:hanging="237"/>
      </w:pPr>
    </w:lvl>
    <w:lvl w:ilvl="8">
      <w:numFmt w:val="bullet"/>
      <w:lvlText w:val="•"/>
      <w:lvlJc w:val="left"/>
      <w:pPr>
        <w:ind w:left="7152" w:hanging="237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78" w:hanging="242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4" w:hanging="242"/>
      </w:pPr>
    </w:lvl>
    <w:lvl w:ilvl="2">
      <w:numFmt w:val="bullet"/>
      <w:lvlText w:val="•"/>
      <w:lvlJc w:val="left"/>
      <w:pPr>
        <w:ind w:left="2071" w:hanging="242"/>
      </w:pPr>
    </w:lvl>
    <w:lvl w:ilvl="3">
      <w:numFmt w:val="bullet"/>
      <w:lvlText w:val="•"/>
      <w:lvlJc w:val="left"/>
      <w:pPr>
        <w:ind w:left="2918" w:hanging="242"/>
      </w:pPr>
    </w:lvl>
    <w:lvl w:ilvl="4">
      <w:numFmt w:val="bullet"/>
      <w:lvlText w:val="•"/>
      <w:lvlJc w:val="left"/>
      <w:pPr>
        <w:ind w:left="3765" w:hanging="242"/>
      </w:pPr>
    </w:lvl>
    <w:lvl w:ilvl="5">
      <w:numFmt w:val="bullet"/>
      <w:lvlText w:val="•"/>
      <w:lvlJc w:val="left"/>
      <w:pPr>
        <w:ind w:left="4611" w:hanging="242"/>
      </w:pPr>
    </w:lvl>
    <w:lvl w:ilvl="6">
      <w:numFmt w:val="bullet"/>
      <w:lvlText w:val="•"/>
      <w:lvlJc w:val="left"/>
      <w:pPr>
        <w:ind w:left="5458" w:hanging="242"/>
      </w:pPr>
    </w:lvl>
    <w:lvl w:ilvl="7">
      <w:numFmt w:val="bullet"/>
      <w:lvlText w:val="•"/>
      <w:lvlJc w:val="left"/>
      <w:pPr>
        <w:ind w:left="6305" w:hanging="242"/>
      </w:pPr>
    </w:lvl>
    <w:lvl w:ilvl="8">
      <w:numFmt w:val="bullet"/>
      <w:lvlText w:val="•"/>
      <w:lvlJc w:val="left"/>
      <w:pPr>
        <w:ind w:left="7152" w:hanging="242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378" w:hanging="22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numFmt w:val="bullet"/>
      <w:lvlText w:val="•"/>
      <w:lvlJc w:val="left"/>
      <w:pPr>
        <w:ind w:left="1224" w:hanging="228"/>
      </w:pPr>
    </w:lvl>
    <w:lvl w:ilvl="2">
      <w:numFmt w:val="bullet"/>
      <w:lvlText w:val="•"/>
      <w:lvlJc w:val="left"/>
      <w:pPr>
        <w:ind w:left="2071" w:hanging="228"/>
      </w:pPr>
    </w:lvl>
    <w:lvl w:ilvl="3">
      <w:numFmt w:val="bullet"/>
      <w:lvlText w:val="•"/>
      <w:lvlJc w:val="left"/>
      <w:pPr>
        <w:ind w:left="2918" w:hanging="228"/>
      </w:pPr>
    </w:lvl>
    <w:lvl w:ilvl="4">
      <w:numFmt w:val="bullet"/>
      <w:lvlText w:val="•"/>
      <w:lvlJc w:val="left"/>
      <w:pPr>
        <w:ind w:left="3765" w:hanging="228"/>
      </w:pPr>
    </w:lvl>
    <w:lvl w:ilvl="5">
      <w:numFmt w:val="bullet"/>
      <w:lvlText w:val="•"/>
      <w:lvlJc w:val="left"/>
      <w:pPr>
        <w:ind w:left="4611" w:hanging="228"/>
      </w:pPr>
    </w:lvl>
    <w:lvl w:ilvl="6">
      <w:numFmt w:val="bullet"/>
      <w:lvlText w:val="•"/>
      <w:lvlJc w:val="left"/>
      <w:pPr>
        <w:ind w:left="5458" w:hanging="228"/>
      </w:pPr>
    </w:lvl>
    <w:lvl w:ilvl="7">
      <w:numFmt w:val="bullet"/>
      <w:lvlText w:val="•"/>
      <w:lvlJc w:val="left"/>
      <w:pPr>
        <w:ind w:left="6305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10">
    <w:nsid w:val="0000040C"/>
    <w:multiLevelType w:val="multilevel"/>
    <w:tmpl w:val="C1A2E58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384" w:hanging="22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numFmt w:val="bullet"/>
      <w:lvlText w:val="•"/>
      <w:lvlJc w:val="left"/>
      <w:pPr>
        <w:ind w:left="1230" w:hanging="228"/>
      </w:pPr>
    </w:lvl>
    <w:lvl w:ilvl="2">
      <w:numFmt w:val="bullet"/>
      <w:lvlText w:val="•"/>
      <w:lvlJc w:val="left"/>
      <w:pPr>
        <w:ind w:left="2076" w:hanging="228"/>
      </w:pPr>
    </w:lvl>
    <w:lvl w:ilvl="3">
      <w:numFmt w:val="bullet"/>
      <w:lvlText w:val="•"/>
      <w:lvlJc w:val="left"/>
      <w:pPr>
        <w:ind w:left="2922" w:hanging="228"/>
      </w:pPr>
    </w:lvl>
    <w:lvl w:ilvl="4">
      <w:numFmt w:val="bullet"/>
      <w:lvlText w:val="•"/>
      <w:lvlJc w:val="left"/>
      <w:pPr>
        <w:ind w:left="3768" w:hanging="228"/>
      </w:pPr>
    </w:lvl>
    <w:lvl w:ilvl="5">
      <w:numFmt w:val="bullet"/>
      <w:lvlText w:val="•"/>
      <w:lvlJc w:val="left"/>
      <w:pPr>
        <w:ind w:left="4614" w:hanging="228"/>
      </w:pPr>
    </w:lvl>
    <w:lvl w:ilvl="6">
      <w:numFmt w:val="bullet"/>
      <w:lvlText w:val="•"/>
      <w:lvlJc w:val="left"/>
      <w:pPr>
        <w:ind w:left="5461" w:hanging="228"/>
      </w:pPr>
    </w:lvl>
    <w:lvl w:ilvl="7">
      <w:numFmt w:val="bullet"/>
      <w:lvlText w:val="•"/>
      <w:lvlJc w:val="left"/>
      <w:pPr>
        <w:ind w:left="6307" w:hanging="228"/>
      </w:pPr>
    </w:lvl>
    <w:lvl w:ilvl="8">
      <w:numFmt w:val="bullet"/>
      <w:lvlText w:val="•"/>
      <w:lvlJc w:val="left"/>
      <w:pPr>
        <w:ind w:left="7153" w:hanging="228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384" w:hanging="270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30" w:hanging="270"/>
      </w:pPr>
    </w:lvl>
    <w:lvl w:ilvl="2">
      <w:numFmt w:val="bullet"/>
      <w:lvlText w:val="•"/>
      <w:lvlJc w:val="left"/>
      <w:pPr>
        <w:ind w:left="2076" w:hanging="270"/>
      </w:pPr>
    </w:lvl>
    <w:lvl w:ilvl="3">
      <w:numFmt w:val="bullet"/>
      <w:lvlText w:val="•"/>
      <w:lvlJc w:val="left"/>
      <w:pPr>
        <w:ind w:left="2923" w:hanging="270"/>
      </w:pPr>
    </w:lvl>
    <w:lvl w:ilvl="4">
      <w:numFmt w:val="bullet"/>
      <w:lvlText w:val="•"/>
      <w:lvlJc w:val="left"/>
      <w:pPr>
        <w:ind w:left="3769" w:hanging="270"/>
      </w:pPr>
    </w:lvl>
    <w:lvl w:ilvl="5">
      <w:numFmt w:val="bullet"/>
      <w:lvlText w:val="•"/>
      <w:lvlJc w:val="left"/>
      <w:pPr>
        <w:ind w:left="4615" w:hanging="270"/>
      </w:pPr>
    </w:lvl>
    <w:lvl w:ilvl="6">
      <w:numFmt w:val="bullet"/>
      <w:lvlText w:val="•"/>
      <w:lvlJc w:val="left"/>
      <w:pPr>
        <w:ind w:left="5461" w:hanging="270"/>
      </w:pPr>
    </w:lvl>
    <w:lvl w:ilvl="7">
      <w:numFmt w:val="bullet"/>
      <w:lvlText w:val="•"/>
      <w:lvlJc w:val="left"/>
      <w:pPr>
        <w:ind w:left="6307" w:hanging="270"/>
      </w:pPr>
    </w:lvl>
    <w:lvl w:ilvl="8">
      <w:numFmt w:val="bullet"/>
      <w:lvlText w:val="•"/>
      <w:lvlJc w:val="left"/>
      <w:pPr>
        <w:ind w:left="7153" w:hanging="270"/>
      </w:pPr>
    </w:lvl>
  </w:abstractNum>
  <w:abstractNum w:abstractNumId="13">
    <w:nsid w:val="0000040F"/>
    <w:multiLevelType w:val="multilevel"/>
    <w:tmpl w:val="4CDAA5F4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3" w:hanging="2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14">
    <w:nsid w:val="00000410"/>
    <w:multiLevelType w:val="multilevel"/>
    <w:tmpl w:val="85A45D96"/>
    <w:lvl w:ilvl="0">
      <w:start w:val="1"/>
      <w:numFmt w:val="decimal"/>
      <w:lvlText w:val="%1."/>
      <w:lvlJc w:val="left"/>
      <w:pPr>
        <w:ind w:left="381" w:hanging="251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1">
      <w:numFmt w:val="bullet"/>
      <w:lvlText w:val="•"/>
      <w:lvlJc w:val="left"/>
      <w:pPr>
        <w:ind w:left="1227" w:hanging="251"/>
      </w:pPr>
    </w:lvl>
    <w:lvl w:ilvl="2">
      <w:numFmt w:val="bullet"/>
      <w:lvlText w:val="•"/>
      <w:lvlJc w:val="left"/>
      <w:pPr>
        <w:ind w:left="2073" w:hanging="251"/>
      </w:pPr>
    </w:lvl>
    <w:lvl w:ilvl="3">
      <w:numFmt w:val="bullet"/>
      <w:lvlText w:val="•"/>
      <w:lvlJc w:val="left"/>
      <w:pPr>
        <w:ind w:left="2920" w:hanging="251"/>
      </w:pPr>
    </w:lvl>
    <w:lvl w:ilvl="4">
      <w:numFmt w:val="bullet"/>
      <w:lvlText w:val="•"/>
      <w:lvlJc w:val="left"/>
      <w:pPr>
        <w:ind w:left="3766" w:hanging="251"/>
      </w:pPr>
    </w:lvl>
    <w:lvl w:ilvl="5">
      <w:numFmt w:val="bullet"/>
      <w:lvlText w:val="•"/>
      <w:lvlJc w:val="left"/>
      <w:pPr>
        <w:ind w:left="4613" w:hanging="251"/>
      </w:pPr>
    </w:lvl>
    <w:lvl w:ilvl="6">
      <w:numFmt w:val="bullet"/>
      <w:lvlText w:val="•"/>
      <w:lvlJc w:val="left"/>
      <w:pPr>
        <w:ind w:left="5459" w:hanging="251"/>
      </w:pPr>
    </w:lvl>
    <w:lvl w:ilvl="7">
      <w:numFmt w:val="bullet"/>
      <w:lvlText w:val="•"/>
      <w:lvlJc w:val="left"/>
      <w:pPr>
        <w:ind w:left="6306" w:hanging="251"/>
      </w:pPr>
    </w:lvl>
    <w:lvl w:ilvl="8">
      <w:numFmt w:val="bullet"/>
      <w:lvlText w:val="•"/>
      <w:lvlJc w:val="left"/>
      <w:pPr>
        <w:ind w:left="7152" w:hanging="251"/>
      </w:pPr>
    </w:lvl>
  </w:abstractNum>
  <w:abstractNum w:abstractNumId="15">
    <w:nsid w:val="00000411"/>
    <w:multiLevelType w:val="multilevel"/>
    <w:tmpl w:val="1F00CD3A"/>
    <w:lvl w:ilvl="0">
      <w:start w:val="1"/>
      <w:numFmt w:val="decimal"/>
      <w:lvlText w:val="%1."/>
      <w:lvlJc w:val="left"/>
      <w:pPr>
        <w:ind w:left="380" w:hanging="270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1">
      <w:numFmt w:val="bullet"/>
      <w:lvlText w:val="•"/>
      <w:lvlJc w:val="left"/>
      <w:pPr>
        <w:ind w:left="1227" w:hanging="270"/>
      </w:pPr>
    </w:lvl>
    <w:lvl w:ilvl="2">
      <w:numFmt w:val="bullet"/>
      <w:lvlText w:val="•"/>
      <w:lvlJc w:val="left"/>
      <w:pPr>
        <w:ind w:left="2073" w:hanging="270"/>
      </w:pPr>
    </w:lvl>
    <w:lvl w:ilvl="3">
      <w:numFmt w:val="bullet"/>
      <w:lvlText w:val="•"/>
      <w:lvlJc w:val="left"/>
      <w:pPr>
        <w:ind w:left="2920" w:hanging="270"/>
      </w:pPr>
    </w:lvl>
    <w:lvl w:ilvl="4">
      <w:numFmt w:val="bullet"/>
      <w:lvlText w:val="•"/>
      <w:lvlJc w:val="left"/>
      <w:pPr>
        <w:ind w:left="3766" w:hanging="270"/>
      </w:pPr>
    </w:lvl>
    <w:lvl w:ilvl="5">
      <w:numFmt w:val="bullet"/>
      <w:lvlText w:val="•"/>
      <w:lvlJc w:val="left"/>
      <w:pPr>
        <w:ind w:left="4613" w:hanging="270"/>
      </w:pPr>
    </w:lvl>
    <w:lvl w:ilvl="6">
      <w:numFmt w:val="bullet"/>
      <w:lvlText w:val="•"/>
      <w:lvlJc w:val="left"/>
      <w:pPr>
        <w:ind w:left="5459" w:hanging="270"/>
      </w:pPr>
    </w:lvl>
    <w:lvl w:ilvl="7">
      <w:numFmt w:val="bullet"/>
      <w:lvlText w:val="•"/>
      <w:lvlJc w:val="left"/>
      <w:pPr>
        <w:ind w:left="6306" w:hanging="270"/>
      </w:pPr>
    </w:lvl>
    <w:lvl w:ilvl="8">
      <w:numFmt w:val="bullet"/>
      <w:lvlText w:val="•"/>
      <w:lvlJc w:val="left"/>
      <w:pPr>
        <w:ind w:left="7152" w:hanging="27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381" w:hanging="3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7" w:hanging="304"/>
      </w:pPr>
    </w:lvl>
    <w:lvl w:ilvl="2">
      <w:numFmt w:val="bullet"/>
      <w:lvlText w:val="•"/>
      <w:lvlJc w:val="left"/>
      <w:pPr>
        <w:ind w:left="2073" w:hanging="304"/>
      </w:pPr>
    </w:lvl>
    <w:lvl w:ilvl="3">
      <w:numFmt w:val="bullet"/>
      <w:lvlText w:val="•"/>
      <w:lvlJc w:val="left"/>
      <w:pPr>
        <w:ind w:left="2920" w:hanging="304"/>
      </w:pPr>
    </w:lvl>
    <w:lvl w:ilvl="4">
      <w:numFmt w:val="bullet"/>
      <w:lvlText w:val="•"/>
      <w:lvlJc w:val="left"/>
      <w:pPr>
        <w:ind w:left="3766" w:hanging="304"/>
      </w:pPr>
    </w:lvl>
    <w:lvl w:ilvl="5">
      <w:numFmt w:val="bullet"/>
      <w:lvlText w:val="•"/>
      <w:lvlJc w:val="left"/>
      <w:pPr>
        <w:ind w:left="4613" w:hanging="304"/>
      </w:pPr>
    </w:lvl>
    <w:lvl w:ilvl="6">
      <w:numFmt w:val="bullet"/>
      <w:lvlText w:val="•"/>
      <w:lvlJc w:val="left"/>
      <w:pPr>
        <w:ind w:left="5459" w:hanging="304"/>
      </w:pPr>
    </w:lvl>
    <w:lvl w:ilvl="7">
      <w:numFmt w:val="bullet"/>
      <w:lvlText w:val="•"/>
      <w:lvlJc w:val="left"/>
      <w:pPr>
        <w:ind w:left="6306" w:hanging="304"/>
      </w:pPr>
    </w:lvl>
    <w:lvl w:ilvl="8">
      <w:numFmt w:val="bullet"/>
      <w:lvlText w:val="•"/>
      <w:lvlJc w:val="left"/>
      <w:pPr>
        <w:ind w:left="7152" w:hanging="304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379" w:hanging="294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numFmt w:val="bullet"/>
      <w:lvlText w:val="•"/>
      <w:lvlJc w:val="left"/>
      <w:pPr>
        <w:ind w:left="1225" w:hanging="294"/>
      </w:pPr>
    </w:lvl>
    <w:lvl w:ilvl="2">
      <w:numFmt w:val="bullet"/>
      <w:lvlText w:val="•"/>
      <w:lvlJc w:val="left"/>
      <w:pPr>
        <w:ind w:left="2072" w:hanging="294"/>
      </w:pPr>
    </w:lvl>
    <w:lvl w:ilvl="3">
      <w:numFmt w:val="bullet"/>
      <w:lvlText w:val="•"/>
      <w:lvlJc w:val="left"/>
      <w:pPr>
        <w:ind w:left="2919" w:hanging="294"/>
      </w:pPr>
    </w:lvl>
    <w:lvl w:ilvl="4">
      <w:numFmt w:val="bullet"/>
      <w:lvlText w:val="•"/>
      <w:lvlJc w:val="left"/>
      <w:pPr>
        <w:ind w:left="3765" w:hanging="294"/>
      </w:pPr>
    </w:lvl>
    <w:lvl w:ilvl="5">
      <w:numFmt w:val="bullet"/>
      <w:lvlText w:val="•"/>
      <w:lvlJc w:val="left"/>
      <w:pPr>
        <w:ind w:left="4612" w:hanging="294"/>
      </w:pPr>
    </w:lvl>
    <w:lvl w:ilvl="6">
      <w:numFmt w:val="bullet"/>
      <w:lvlText w:val="•"/>
      <w:lvlJc w:val="left"/>
      <w:pPr>
        <w:ind w:left="5458" w:hanging="294"/>
      </w:pPr>
    </w:lvl>
    <w:lvl w:ilvl="7">
      <w:numFmt w:val="bullet"/>
      <w:lvlText w:val="•"/>
      <w:lvlJc w:val="left"/>
      <w:pPr>
        <w:ind w:left="6305" w:hanging="294"/>
      </w:pPr>
    </w:lvl>
    <w:lvl w:ilvl="8">
      <w:numFmt w:val="bullet"/>
      <w:lvlText w:val="•"/>
      <w:lvlJc w:val="left"/>
      <w:pPr>
        <w:ind w:left="7152" w:hanging="294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79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5" w:hanging="228"/>
      </w:pPr>
    </w:lvl>
    <w:lvl w:ilvl="2">
      <w:numFmt w:val="bullet"/>
      <w:lvlText w:val="•"/>
      <w:lvlJc w:val="left"/>
      <w:pPr>
        <w:ind w:left="2072" w:hanging="228"/>
      </w:pPr>
    </w:lvl>
    <w:lvl w:ilvl="3">
      <w:numFmt w:val="bullet"/>
      <w:lvlText w:val="•"/>
      <w:lvlJc w:val="left"/>
      <w:pPr>
        <w:ind w:left="2919" w:hanging="228"/>
      </w:pPr>
    </w:lvl>
    <w:lvl w:ilvl="4">
      <w:numFmt w:val="bullet"/>
      <w:lvlText w:val="•"/>
      <w:lvlJc w:val="left"/>
      <w:pPr>
        <w:ind w:left="3765" w:hanging="228"/>
      </w:pPr>
    </w:lvl>
    <w:lvl w:ilvl="5">
      <w:numFmt w:val="bullet"/>
      <w:lvlText w:val="•"/>
      <w:lvlJc w:val="left"/>
      <w:pPr>
        <w:ind w:left="4612" w:hanging="228"/>
      </w:pPr>
    </w:lvl>
    <w:lvl w:ilvl="6">
      <w:numFmt w:val="bullet"/>
      <w:lvlText w:val="•"/>
      <w:lvlJc w:val="left"/>
      <w:pPr>
        <w:ind w:left="5458" w:hanging="228"/>
      </w:pPr>
    </w:lvl>
    <w:lvl w:ilvl="7">
      <w:numFmt w:val="bullet"/>
      <w:lvlText w:val="•"/>
      <w:lvlJc w:val="left"/>
      <w:pPr>
        <w:ind w:left="6305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19">
    <w:nsid w:val="00590D69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0">
    <w:nsid w:val="00782A1F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1">
    <w:nsid w:val="02E113F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2">
    <w:nsid w:val="0E9C377C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3">
    <w:nsid w:val="11216182"/>
    <w:multiLevelType w:val="multilevel"/>
    <w:tmpl w:val="28746B14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4">
    <w:nsid w:val="17B70658"/>
    <w:multiLevelType w:val="multilevel"/>
    <w:tmpl w:val="9FB2146C"/>
    <w:lvl w:ilvl="0">
      <w:start w:val="1"/>
      <w:numFmt w:val="decimal"/>
      <w:lvlText w:val="%1."/>
      <w:lvlJc w:val="left"/>
      <w:pPr>
        <w:ind w:left="372" w:hanging="237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6" w:hanging="345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656" w:hanging="233"/>
      </w:pPr>
      <w:rPr>
        <w:rFonts w:ascii="Times New Roman" w:hAnsi="Times New Roman" w:cs="Times New Roman"/>
        <w:b w:val="0"/>
        <w:bCs w:val="0"/>
        <w:spacing w:val="1"/>
        <w:w w:val="100"/>
        <w:sz w:val="23"/>
        <w:szCs w:val="23"/>
      </w:rPr>
    </w:lvl>
    <w:lvl w:ilvl="3">
      <w:numFmt w:val="bullet"/>
      <w:lvlText w:val="•"/>
      <w:lvlJc w:val="left"/>
      <w:pPr>
        <w:ind w:left="1912" w:hanging="233"/>
      </w:pPr>
    </w:lvl>
    <w:lvl w:ilvl="4">
      <w:numFmt w:val="bullet"/>
      <w:lvlText w:val="•"/>
      <w:lvlJc w:val="left"/>
      <w:pPr>
        <w:ind w:left="2903" w:hanging="233"/>
      </w:pPr>
    </w:lvl>
    <w:lvl w:ilvl="5">
      <w:numFmt w:val="bullet"/>
      <w:lvlText w:val="•"/>
      <w:lvlJc w:val="left"/>
      <w:pPr>
        <w:ind w:left="3893" w:hanging="233"/>
      </w:pPr>
    </w:lvl>
    <w:lvl w:ilvl="6">
      <w:numFmt w:val="bullet"/>
      <w:lvlText w:val="•"/>
      <w:lvlJc w:val="left"/>
      <w:pPr>
        <w:ind w:left="4884" w:hanging="233"/>
      </w:pPr>
    </w:lvl>
    <w:lvl w:ilvl="7">
      <w:numFmt w:val="bullet"/>
      <w:lvlText w:val="•"/>
      <w:lvlJc w:val="left"/>
      <w:pPr>
        <w:ind w:left="5874" w:hanging="233"/>
      </w:pPr>
    </w:lvl>
    <w:lvl w:ilvl="8">
      <w:numFmt w:val="bullet"/>
      <w:lvlText w:val="•"/>
      <w:lvlJc w:val="left"/>
      <w:pPr>
        <w:ind w:left="6864" w:hanging="233"/>
      </w:pPr>
    </w:lvl>
  </w:abstractNum>
  <w:abstractNum w:abstractNumId="25">
    <w:nsid w:val="1C6B682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6">
    <w:nsid w:val="1F9C527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7">
    <w:nsid w:val="2D5D7D3C"/>
    <w:multiLevelType w:val="multilevel"/>
    <w:tmpl w:val="C1A2E58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abstractNum w:abstractNumId="28">
    <w:nsid w:val="352C061C"/>
    <w:multiLevelType w:val="multilevel"/>
    <w:tmpl w:val="909C1E36"/>
    <w:lvl w:ilvl="0">
      <w:start w:val="5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9">
    <w:nsid w:val="37296275"/>
    <w:multiLevelType w:val="multilevel"/>
    <w:tmpl w:val="28746B14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30">
    <w:nsid w:val="37DF34BE"/>
    <w:multiLevelType w:val="multilevel"/>
    <w:tmpl w:val="C1A2E58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abstractNum w:abstractNumId="31">
    <w:nsid w:val="476362C2"/>
    <w:multiLevelType w:val="multilevel"/>
    <w:tmpl w:val="CB66AB3A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32">
    <w:nsid w:val="4A4332CE"/>
    <w:multiLevelType w:val="multilevel"/>
    <w:tmpl w:val="0FE2A00C"/>
    <w:lvl w:ilvl="0">
      <w:start w:val="5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33">
    <w:nsid w:val="4C825413"/>
    <w:multiLevelType w:val="multilevel"/>
    <w:tmpl w:val="EFAAE632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34">
    <w:nsid w:val="5AB65444"/>
    <w:multiLevelType w:val="multilevel"/>
    <w:tmpl w:val="28746B14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35">
    <w:nsid w:val="5BD42E43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36">
    <w:nsid w:val="5C51506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37">
    <w:nsid w:val="5D2117CD"/>
    <w:multiLevelType w:val="multilevel"/>
    <w:tmpl w:val="00000885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38">
    <w:nsid w:val="5EDA2E05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39">
    <w:nsid w:val="5F5B75CE"/>
    <w:multiLevelType w:val="multilevel"/>
    <w:tmpl w:val="00000885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40">
    <w:nsid w:val="6CCA5D7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1">
    <w:nsid w:val="6CFB2C2C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2">
    <w:nsid w:val="71675F89"/>
    <w:multiLevelType w:val="hybridMultilevel"/>
    <w:tmpl w:val="B76C3644"/>
    <w:lvl w:ilvl="0" w:tplc="FAE8302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72615419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4">
    <w:nsid w:val="757D09D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5">
    <w:nsid w:val="75CE3DF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46">
    <w:nsid w:val="7BDD0E13"/>
    <w:multiLevelType w:val="multilevel"/>
    <w:tmpl w:val="C1A2E58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2"/>
  </w:num>
  <w:num w:numId="21">
    <w:abstractNumId w:val="37"/>
  </w:num>
  <w:num w:numId="22">
    <w:abstractNumId w:val="39"/>
  </w:num>
  <w:num w:numId="23">
    <w:abstractNumId w:val="29"/>
  </w:num>
  <w:num w:numId="24">
    <w:abstractNumId w:val="34"/>
  </w:num>
  <w:num w:numId="25">
    <w:abstractNumId w:val="31"/>
  </w:num>
  <w:num w:numId="26">
    <w:abstractNumId w:val="23"/>
  </w:num>
  <w:num w:numId="27">
    <w:abstractNumId w:val="24"/>
  </w:num>
  <w:num w:numId="28">
    <w:abstractNumId w:val="28"/>
  </w:num>
  <w:num w:numId="29">
    <w:abstractNumId w:val="32"/>
  </w:num>
  <w:num w:numId="30">
    <w:abstractNumId w:val="33"/>
  </w:num>
  <w:num w:numId="31">
    <w:abstractNumId w:val="25"/>
  </w:num>
  <w:num w:numId="32">
    <w:abstractNumId w:val="26"/>
  </w:num>
  <w:num w:numId="33">
    <w:abstractNumId w:val="36"/>
  </w:num>
  <w:num w:numId="34">
    <w:abstractNumId w:val="20"/>
  </w:num>
  <w:num w:numId="35">
    <w:abstractNumId w:val="43"/>
  </w:num>
  <w:num w:numId="36">
    <w:abstractNumId w:val="41"/>
  </w:num>
  <w:num w:numId="37">
    <w:abstractNumId w:val="45"/>
  </w:num>
  <w:num w:numId="38">
    <w:abstractNumId w:val="46"/>
  </w:num>
  <w:num w:numId="39">
    <w:abstractNumId w:val="27"/>
  </w:num>
  <w:num w:numId="40">
    <w:abstractNumId w:val="30"/>
  </w:num>
  <w:num w:numId="41">
    <w:abstractNumId w:val="21"/>
  </w:num>
  <w:num w:numId="42">
    <w:abstractNumId w:val="44"/>
  </w:num>
  <w:num w:numId="43">
    <w:abstractNumId w:val="35"/>
  </w:num>
  <w:num w:numId="44">
    <w:abstractNumId w:val="22"/>
  </w:num>
  <w:num w:numId="45">
    <w:abstractNumId w:val="38"/>
  </w:num>
  <w:num w:numId="46">
    <w:abstractNumId w:val="1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F0"/>
    <w:rsid w:val="00040C7A"/>
    <w:rsid w:val="00075053"/>
    <w:rsid w:val="000C165A"/>
    <w:rsid w:val="000D4842"/>
    <w:rsid w:val="00157A74"/>
    <w:rsid w:val="002B4D28"/>
    <w:rsid w:val="002B4FAD"/>
    <w:rsid w:val="002E0135"/>
    <w:rsid w:val="003837D5"/>
    <w:rsid w:val="003C6DDF"/>
    <w:rsid w:val="003F1CCB"/>
    <w:rsid w:val="003F7D43"/>
    <w:rsid w:val="00406516"/>
    <w:rsid w:val="004619B0"/>
    <w:rsid w:val="00470843"/>
    <w:rsid w:val="004A7AA3"/>
    <w:rsid w:val="0072526A"/>
    <w:rsid w:val="00726D17"/>
    <w:rsid w:val="00762D3B"/>
    <w:rsid w:val="007A3528"/>
    <w:rsid w:val="007B003C"/>
    <w:rsid w:val="007D72CC"/>
    <w:rsid w:val="00842339"/>
    <w:rsid w:val="00AA4B8E"/>
    <w:rsid w:val="00AB7A27"/>
    <w:rsid w:val="00AF6A1A"/>
    <w:rsid w:val="00B603C9"/>
    <w:rsid w:val="00B61822"/>
    <w:rsid w:val="00B73B82"/>
    <w:rsid w:val="00BE7012"/>
    <w:rsid w:val="00CA08F0"/>
    <w:rsid w:val="00D00F23"/>
    <w:rsid w:val="00DE3FD9"/>
    <w:rsid w:val="00E23CCB"/>
    <w:rsid w:val="00E3276C"/>
    <w:rsid w:val="00F62794"/>
    <w:rsid w:val="00FC30F7"/>
    <w:rsid w:val="00FD6494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381"/>
    </w:pPr>
    <w:rPr>
      <w:sz w:val="23"/>
      <w:szCs w:val="23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15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51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65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516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DD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6DDF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3C6D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381"/>
    </w:pPr>
    <w:rPr>
      <w:sz w:val="23"/>
      <w:szCs w:val="23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15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51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65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516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DD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6DDF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3C6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94D7-FDAC-44D2-8D10-961349BA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3686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realizację zadania publicznego / umowa o realizację zadania publicznego na podstawie oferty wspólnej, o której mowa w art. 16 ust. 1 / 6 ustawy z dnia 24 kwietnia 2003 r. o działalności pożytku publicznego i o wolontariacie</vt:lpstr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realizację zadania publicznego / umowa o realizację zadania publicznego na podstawie oferty wspólnej, o której mowa w art. 16 ust. 1 / 6 ustawy z dnia 24 kwietnia 2003 r. o działalności pożytku publicznego i o wolontariacie</dc:title>
  <dc:subject>Pomoc Publiczna, Realizacja zadań publicznych</dc:subject>
  <dc:creator>Robert Borkowski</dc:creator>
  <dc:description>Dz.U. 2018, poz. 2057 (załącznik 3)</dc:description>
  <cp:lastModifiedBy>Dudek Joanna</cp:lastModifiedBy>
  <cp:revision>2</cp:revision>
  <dcterms:created xsi:type="dcterms:W3CDTF">2020-03-23T13:37:00Z</dcterms:created>
  <dcterms:modified xsi:type="dcterms:W3CDTF">2020-03-23T13:37:00Z</dcterms:modified>
  <cp:category>Pomoc Publiczna, Realizacja zadań publicznych</cp:category>
  <cp:contentStatus>Formularz obowiązuje od dnia 29 października 2018 r.</cp:contentStatus>
</cp:coreProperties>
</file>