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5053" w:rsidRDefault="00726D17" w:rsidP="00157A74">
      <w:pPr>
        <w:pStyle w:val="Tekstpodstawowy"/>
        <w:kinsoku w:val="0"/>
        <w:overflowPunct w:val="0"/>
        <w:spacing w:before="78" w:line="300" w:lineRule="exact"/>
        <w:ind w:left="0"/>
        <w:jc w:val="center"/>
        <w:rPr>
          <w:sz w:val="22"/>
          <w:szCs w:val="22"/>
        </w:rPr>
      </w:pPr>
      <w:r w:rsidRPr="00726D17">
        <w:fldChar w:fldCharType="begin"/>
      </w:r>
      <w:r w:rsidRPr="00726D17">
        <w:instrText xml:space="preserve"> MACROBUTTON Przekreslenie </w:instrText>
      </w:r>
      <w:r w:rsidRPr="00726D17">
        <w:rPr>
          <w:sz w:val="22"/>
          <w:szCs w:val="22"/>
        </w:rPr>
        <w:instrText>UMOWA O REALIZACJĘ ZADANIA PUBLICZNEGO</w:instrText>
      </w:r>
      <w:r w:rsidRPr="00726D17">
        <w:fldChar w:fldCharType="end"/>
      </w:r>
      <w:r w:rsidR="00075053" w:rsidRPr="00CA08F0">
        <w:rPr>
          <w:sz w:val="22"/>
          <w:szCs w:val="22"/>
        </w:rPr>
        <w:t>* /</w:t>
      </w:r>
    </w:p>
    <w:p w:rsidR="00075053" w:rsidRPr="00CA08F0" w:rsidRDefault="00726D17" w:rsidP="00157A74">
      <w:pPr>
        <w:pStyle w:val="Tekstpodstawowy"/>
        <w:kinsoku w:val="0"/>
        <w:overflowPunct w:val="0"/>
        <w:spacing w:before="41" w:line="300" w:lineRule="exact"/>
        <w:ind w:left="0"/>
        <w:jc w:val="center"/>
        <w:rPr>
          <w:sz w:val="22"/>
          <w:szCs w:val="22"/>
        </w:rPr>
      </w:pPr>
      <w:r w:rsidRPr="00726D17">
        <w:fldChar w:fldCharType="begin"/>
      </w:r>
      <w:r w:rsidRPr="00726D17">
        <w:instrText xml:space="preserve"> MACROBUTTON Przekreslenie UMOWA O REALIZACJĘ ZADANIA PUBLICZNEGO NA PODSTAWIE OFERTY </w:instrText>
      </w:r>
      <w:r w:rsidRPr="00726D17">
        <w:rPr>
          <w:sz w:val="22"/>
          <w:szCs w:val="22"/>
        </w:rPr>
        <w:instrText>WSPÓLNEJ</w:instrText>
      </w:r>
      <w:r w:rsidRPr="00726D17">
        <w:fldChar w:fldCharType="end"/>
      </w:r>
      <w:r w:rsidR="00075053" w:rsidRPr="00CA08F0">
        <w:rPr>
          <w:sz w:val="22"/>
          <w:szCs w:val="22"/>
        </w:rPr>
        <w:t>*,</w:t>
      </w:r>
      <w:r w:rsidR="00157A74">
        <w:rPr>
          <w:sz w:val="22"/>
          <w:szCs w:val="22"/>
        </w:rPr>
        <w:t xml:space="preserve"> </w:t>
      </w:r>
      <w:r w:rsidR="00157A74">
        <w:rPr>
          <w:sz w:val="22"/>
          <w:szCs w:val="22"/>
        </w:rPr>
        <w:br/>
      </w:r>
      <w:r w:rsidR="00075053" w:rsidRPr="00CA08F0">
        <w:rPr>
          <w:sz w:val="22"/>
          <w:szCs w:val="22"/>
        </w:rPr>
        <w:t xml:space="preserve">O KTÓREJ MOWA W ART. 16 UST. </w:t>
      </w:r>
      <w:r w:rsidRPr="00053B5C">
        <w:fldChar w:fldCharType="begin"/>
      </w:r>
      <w:r w:rsidRPr="00053B5C">
        <w:instrText xml:space="preserve"> MACROBUTTON Przekreslenie 1</w:instrText>
      </w:r>
      <w:r w:rsidR="00053B5C" w:rsidRPr="00053B5C">
        <w:instrText>A</w:instrText>
      </w:r>
      <w:r w:rsidRPr="00053B5C">
        <w:fldChar w:fldCharType="end"/>
      </w:r>
      <w:r w:rsidR="00075053" w:rsidRPr="00CA08F0">
        <w:rPr>
          <w:sz w:val="22"/>
          <w:szCs w:val="22"/>
        </w:rPr>
        <w:t xml:space="preserve">* / </w:t>
      </w:r>
      <w:r w:rsidRPr="00726D17">
        <w:fldChar w:fldCharType="begin"/>
      </w:r>
      <w:r w:rsidRPr="00726D17">
        <w:instrText xml:space="preserve"> MACROBUTTON Przekreslenie  6</w:instrText>
      </w:r>
      <w:r w:rsidRPr="00726D17">
        <w:fldChar w:fldCharType="end"/>
      </w:r>
      <w:r w:rsidR="00075053" w:rsidRPr="00CA08F0">
        <w:rPr>
          <w:sz w:val="22"/>
          <w:szCs w:val="22"/>
        </w:rPr>
        <w:t xml:space="preserve">* USTAWY Z DNIA 24 KWIETNIA </w:t>
      </w:r>
      <w:r w:rsidR="00075053" w:rsidRPr="00CA08F0">
        <w:t>2003 R.</w:t>
      </w:r>
      <w:r w:rsidR="00157A74">
        <w:br/>
      </w:r>
      <w:r w:rsidR="00075053" w:rsidRPr="00CA08F0">
        <w:t>O DZIAŁALNOŚCI POŻYTKU PUBLICZNEGO I O WOLONTARIACIE</w:t>
      </w:r>
      <w:r w:rsidR="00157A74">
        <w:br/>
      </w:r>
      <w:r w:rsidR="00075053" w:rsidRPr="00CA08F0">
        <w:rPr>
          <w:sz w:val="22"/>
          <w:szCs w:val="22"/>
        </w:rPr>
        <w:t>(DZ. U. Z 2018 R. POZ. 450, Z PÓŹN. ZM.)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3"/>
        <w:ind w:left="0" w:right="-1"/>
        <w:rPr>
          <w:sz w:val="26"/>
          <w:szCs w:val="26"/>
        </w:rPr>
      </w:pPr>
    </w:p>
    <w:p w:rsidR="00075053" w:rsidRPr="00CA08F0" w:rsidRDefault="00075053" w:rsidP="00157A74">
      <w:pPr>
        <w:pStyle w:val="Tekstpodstawowy"/>
        <w:kinsoku w:val="0"/>
        <w:overflowPunct w:val="0"/>
        <w:ind w:left="0"/>
        <w:jc w:val="center"/>
      </w:pPr>
      <w:r w:rsidRPr="00CA08F0">
        <w:t xml:space="preserve">nr </w:t>
      </w:r>
      <w:r w:rsidR="00157A7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"/>
            </w:textInput>
          </w:ffData>
        </w:fldChar>
      </w:r>
      <w:r w:rsidR="00157A7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57A74">
        <w:rPr>
          <w:rFonts w:ascii="Arial" w:hAnsi="Arial" w:cs="Arial"/>
          <w:b/>
          <w:sz w:val="22"/>
          <w:szCs w:val="22"/>
        </w:rPr>
      </w:r>
      <w:r w:rsidR="00157A74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</w:t>
      </w:r>
      <w:r w:rsidR="00157A74">
        <w:rPr>
          <w:rFonts w:ascii="Arial" w:hAnsi="Arial" w:cs="Arial"/>
          <w:b/>
          <w:sz w:val="22"/>
          <w:szCs w:val="22"/>
        </w:rPr>
        <w:fldChar w:fldCharType="end"/>
      </w:r>
    </w:p>
    <w:p w:rsidR="00075053" w:rsidRPr="00CA08F0" w:rsidRDefault="00075053" w:rsidP="00CA08F0">
      <w:pPr>
        <w:pStyle w:val="Tekstpodstawowy"/>
        <w:kinsoku w:val="0"/>
        <w:overflowPunct w:val="0"/>
        <w:spacing w:before="4"/>
        <w:ind w:left="0" w:right="-1"/>
        <w:rPr>
          <w:sz w:val="29"/>
          <w:szCs w:val="29"/>
        </w:rPr>
      </w:pPr>
    </w:p>
    <w:p w:rsidR="00075053" w:rsidRDefault="00075053" w:rsidP="00157A74">
      <w:pPr>
        <w:pStyle w:val="Tekstpodstawowy"/>
        <w:kinsoku w:val="0"/>
        <w:overflowPunct w:val="0"/>
        <w:spacing w:line="360" w:lineRule="auto"/>
        <w:ind w:left="0"/>
      </w:pPr>
      <w:r w:rsidRPr="00CA08F0">
        <w:t>pod tytułem:</w:t>
      </w:r>
    </w:p>
    <w:p w:rsidR="00075053" w:rsidRPr="00CA08F0" w:rsidRDefault="00157A74" w:rsidP="00157A74">
      <w:pPr>
        <w:pStyle w:val="Tekstpodstawowy"/>
        <w:kinsoku w:val="0"/>
        <w:overflowPunct w:val="0"/>
        <w:spacing w:before="48" w:line="360" w:lineRule="auto"/>
        <w:ind w:left="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...………………..............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………………………………………………………………………………………...……………….................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rPr>
          <w:sz w:val="22"/>
          <w:szCs w:val="22"/>
        </w:rPr>
        <w:t>,</w:t>
      </w:r>
    </w:p>
    <w:p w:rsidR="00075053" w:rsidRPr="00CA08F0" w:rsidRDefault="00075053" w:rsidP="00157A74">
      <w:pPr>
        <w:pStyle w:val="Tekstpodstawowy"/>
        <w:kinsoku w:val="0"/>
        <w:overflowPunct w:val="0"/>
        <w:spacing w:before="48" w:line="360" w:lineRule="auto"/>
        <w:ind w:left="0"/>
        <w:rPr>
          <w:sz w:val="22"/>
          <w:szCs w:val="22"/>
        </w:rPr>
      </w:pPr>
      <w:r w:rsidRPr="00CA08F0">
        <w:rPr>
          <w:sz w:val="22"/>
          <w:szCs w:val="22"/>
        </w:rPr>
        <w:t xml:space="preserve">zawarta w dniu </w:t>
      </w:r>
      <w:r w:rsidR="00157A7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 w:rsidR="00157A7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57A74">
        <w:rPr>
          <w:rFonts w:ascii="Arial" w:hAnsi="Arial" w:cs="Arial"/>
          <w:b/>
          <w:sz w:val="22"/>
          <w:szCs w:val="22"/>
        </w:rPr>
      </w:r>
      <w:r w:rsidR="00157A74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 w:rsidR="00157A74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w </w:t>
      </w:r>
      <w:r w:rsidR="00157A7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 w:rsidR="00157A7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57A74">
        <w:rPr>
          <w:rFonts w:ascii="Arial" w:hAnsi="Arial" w:cs="Arial"/>
          <w:b/>
          <w:sz w:val="22"/>
          <w:szCs w:val="22"/>
        </w:rPr>
      </w:r>
      <w:r w:rsidR="00157A74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 w:rsidR="00157A74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,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4"/>
        <w:ind w:left="0" w:right="-1"/>
        <w:rPr>
          <w:sz w:val="30"/>
          <w:szCs w:val="30"/>
        </w:rPr>
      </w:pPr>
    </w:p>
    <w:p w:rsidR="00075053" w:rsidRPr="00CA08F0" w:rsidRDefault="00075053" w:rsidP="00157A74">
      <w:pPr>
        <w:pStyle w:val="Tekstpodstawowy"/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CA08F0">
        <w:rPr>
          <w:sz w:val="22"/>
          <w:szCs w:val="22"/>
        </w:rPr>
        <w:t>między:</w:t>
      </w:r>
    </w:p>
    <w:p w:rsidR="00075053" w:rsidRPr="00CA08F0" w:rsidRDefault="00157A74" w:rsidP="00157A74">
      <w:pPr>
        <w:pStyle w:val="Tekstpodstawowy"/>
        <w:kinsoku w:val="0"/>
        <w:overflowPunct w:val="0"/>
        <w:spacing w:line="360" w:lineRule="auto"/>
        <w:ind w:left="0"/>
        <w:jc w:val="both"/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...………………..............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………………………………………………………………………………………...……………….................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75053" w:rsidRPr="00CA08F0">
        <w:t xml:space="preserve">z siedzibą w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t xml:space="preserve">, zwanym dalej „Zleceniodawcą”, reprezentowanym    przez: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......................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…………………………………………………………………………………………….........................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t>,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2"/>
        <w:ind w:left="0" w:right="-1"/>
        <w:rPr>
          <w:sz w:val="27"/>
          <w:szCs w:val="27"/>
        </w:rPr>
      </w:pPr>
    </w:p>
    <w:p w:rsidR="00075053" w:rsidRPr="00CA08F0" w:rsidRDefault="00075053" w:rsidP="00157A74">
      <w:pPr>
        <w:pStyle w:val="Tekstpodstawowy"/>
        <w:kinsoku w:val="0"/>
        <w:overflowPunct w:val="0"/>
        <w:spacing w:line="360" w:lineRule="auto"/>
        <w:ind w:left="0" w:right="-1"/>
        <w:rPr>
          <w:sz w:val="22"/>
          <w:szCs w:val="22"/>
        </w:rPr>
      </w:pPr>
      <w:r w:rsidRPr="00CA08F0">
        <w:rPr>
          <w:sz w:val="22"/>
          <w:szCs w:val="22"/>
        </w:rPr>
        <w:t>a</w:t>
      </w:r>
    </w:p>
    <w:p w:rsidR="00075053" w:rsidRPr="00CA08F0" w:rsidRDefault="00157A74" w:rsidP="00157A74">
      <w:pPr>
        <w:pStyle w:val="Tekstpodstawowy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spacing w:line="360" w:lineRule="auto"/>
        <w:ind w:left="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...………………..............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………………………………………………………………………………………...……………….................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t xml:space="preserve">, z siedzibą w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t xml:space="preserve"> wpisaną(-nym) do </w:t>
      </w:r>
      <w:r w:rsidR="00726D17" w:rsidRPr="00726D17">
        <w:fldChar w:fldCharType="begin"/>
      </w:r>
      <w:r w:rsidR="00726D17" w:rsidRPr="00726D17">
        <w:instrText xml:space="preserve"> MACROBUTTON Przekreslenie Krajowego Rejestru Sądowego</w:instrText>
      </w:r>
      <w:r w:rsidR="00726D17" w:rsidRPr="00726D17">
        <w:fldChar w:fldCharType="end"/>
      </w:r>
      <w:r w:rsidRPr="00CA08F0">
        <w:t>*</w:t>
      </w:r>
      <w:r w:rsidR="00075053" w:rsidRPr="00CA08F0">
        <w:t>/</w:t>
      </w:r>
      <w:r>
        <w:t xml:space="preserve"> </w:t>
      </w:r>
      <w:r w:rsidR="00726D17" w:rsidRPr="00726D17">
        <w:fldChar w:fldCharType="begin"/>
      </w:r>
      <w:r w:rsidR="00726D17" w:rsidRPr="00726D17">
        <w:instrText xml:space="preserve"> MACROBUTTON Przekreslenie innego rejestru</w:instrText>
      </w:r>
      <w:r w:rsidR="00726D17" w:rsidRPr="00726D17">
        <w:fldChar w:fldCharType="end"/>
      </w:r>
      <w:r w:rsidR="00075053" w:rsidRPr="00CA08F0">
        <w:t>*</w:t>
      </w:r>
      <w:r>
        <w:t xml:space="preserve"> </w:t>
      </w:r>
      <w:r w:rsidR="00075053" w:rsidRPr="00CA08F0">
        <w:t>/</w:t>
      </w:r>
      <w:r>
        <w:t xml:space="preserve"> </w:t>
      </w:r>
      <w:r w:rsidR="00726D17" w:rsidRPr="00726D17">
        <w:fldChar w:fldCharType="begin"/>
      </w:r>
      <w:r w:rsidR="00726D17" w:rsidRPr="00726D17">
        <w:instrText xml:space="preserve"> MACROBUTTON Przekreslenie ewidencji</w:instrText>
      </w:r>
      <w:r w:rsidR="00726D17" w:rsidRPr="00726D17">
        <w:fldChar w:fldCharType="end"/>
      </w:r>
      <w:r w:rsidR="00075053" w:rsidRPr="00CA08F0">
        <w:t>*</w:t>
      </w:r>
      <w:r>
        <w:t xml:space="preserve"> </w:t>
      </w:r>
      <w:r w:rsidR="00075053" w:rsidRPr="00CA08F0">
        <w:t>pod</w:t>
      </w:r>
      <w:r>
        <w:t xml:space="preserve"> </w:t>
      </w:r>
      <w:r w:rsidR="00075053" w:rsidRPr="00CA08F0">
        <w:t>numerem</w:t>
      </w:r>
      <w:r>
        <w:t xml:space="preserve"> </w:t>
      </w:r>
      <w:r w:rsidR="00726D1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..."/>
            </w:textInput>
          </w:ffData>
        </w:fldChar>
      </w:r>
      <w:r w:rsidR="00726D1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6D17">
        <w:rPr>
          <w:rFonts w:ascii="Arial" w:hAnsi="Arial" w:cs="Arial"/>
          <w:b/>
          <w:sz w:val="22"/>
          <w:szCs w:val="22"/>
        </w:rPr>
      </w:r>
      <w:r w:rsidR="00726D17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………………………...</w:t>
      </w:r>
      <w:r w:rsidR="00726D17"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rPr>
          <w:sz w:val="22"/>
          <w:szCs w:val="22"/>
        </w:rPr>
        <w:t xml:space="preserve">, zwaną(-nym) dalej </w:t>
      </w:r>
      <w:r w:rsidR="00053B5C" w:rsidRPr="00053B5C">
        <w:rPr>
          <w:sz w:val="22"/>
          <w:szCs w:val="22"/>
        </w:rPr>
        <w:t>„Operatorem projektu”, reprezentowaną(-nym) przez: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6"/>
        <w:ind w:left="0" w:right="-1"/>
        <w:rPr>
          <w:sz w:val="29"/>
          <w:szCs w:val="29"/>
        </w:rPr>
      </w:pPr>
    </w:p>
    <w:p w:rsidR="00075053" w:rsidRDefault="00726D17" w:rsidP="008601D6">
      <w:pPr>
        <w:pStyle w:val="Tekstpodstawowy"/>
        <w:numPr>
          <w:ilvl w:val="0"/>
          <w:numId w:val="7"/>
        </w:numPr>
        <w:kinsoku w:val="0"/>
        <w:overflowPunct w:val="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...………………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………………………………………………………………………………………………...……………….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75053" w:rsidRPr="00CA08F0" w:rsidRDefault="00075053" w:rsidP="00726D17">
      <w:pPr>
        <w:pStyle w:val="Tekstpodstawowy"/>
        <w:kinsoku w:val="0"/>
        <w:overflowPunct w:val="0"/>
        <w:spacing w:before="40"/>
        <w:ind w:left="426"/>
        <w:rPr>
          <w:sz w:val="15"/>
          <w:szCs w:val="15"/>
        </w:rPr>
      </w:pPr>
      <w:r w:rsidRPr="00CA08F0">
        <w:rPr>
          <w:sz w:val="15"/>
          <w:szCs w:val="15"/>
        </w:rPr>
        <w:t>(imię i nazwisko oraz numer PESEL)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9"/>
        <w:ind w:left="0" w:right="-1"/>
        <w:rPr>
          <w:sz w:val="13"/>
          <w:szCs w:val="13"/>
        </w:rPr>
      </w:pPr>
    </w:p>
    <w:p w:rsidR="00726D17" w:rsidRDefault="00726D17" w:rsidP="008601D6">
      <w:pPr>
        <w:pStyle w:val="Tekstpodstawowy"/>
        <w:numPr>
          <w:ilvl w:val="0"/>
          <w:numId w:val="7"/>
        </w:numPr>
        <w:kinsoku w:val="0"/>
        <w:overflowPunct w:val="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...………………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………………………………………………………………………………………………...……………….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26D17" w:rsidRPr="00CA08F0" w:rsidRDefault="00726D17" w:rsidP="00726D17">
      <w:pPr>
        <w:pStyle w:val="Tekstpodstawowy"/>
        <w:kinsoku w:val="0"/>
        <w:overflowPunct w:val="0"/>
        <w:spacing w:before="40"/>
        <w:ind w:left="426"/>
        <w:rPr>
          <w:sz w:val="15"/>
          <w:szCs w:val="15"/>
        </w:rPr>
      </w:pPr>
      <w:r w:rsidRPr="00CA08F0">
        <w:rPr>
          <w:sz w:val="15"/>
          <w:szCs w:val="15"/>
        </w:rPr>
        <w:t>(imię i nazwisko oraz numer PESEL)</w:t>
      </w:r>
    </w:p>
    <w:p w:rsidR="00053B5C" w:rsidRPr="00CA08F0" w:rsidRDefault="00053B5C" w:rsidP="00053B5C">
      <w:pPr>
        <w:pStyle w:val="Tekstpodstawowy"/>
        <w:kinsoku w:val="0"/>
        <w:overflowPunct w:val="0"/>
        <w:spacing w:before="9"/>
        <w:ind w:left="0" w:right="-1"/>
        <w:rPr>
          <w:sz w:val="13"/>
          <w:szCs w:val="13"/>
        </w:rPr>
      </w:pPr>
    </w:p>
    <w:p w:rsidR="00053B5C" w:rsidRDefault="00053B5C" w:rsidP="008601D6">
      <w:pPr>
        <w:pStyle w:val="Tekstpodstawowy"/>
        <w:numPr>
          <w:ilvl w:val="0"/>
          <w:numId w:val="7"/>
        </w:numPr>
        <w:kinsoku w:val="0"/>
        <w:overflowPunct w:val="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...………………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………………………………………………………………………………………………...……………….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53B5C" w:rsidRPr="00CA08F0" w:rsidRDefault="00053B5C" w:rsidP="00053B5C">
      <w:pPr>
        <w:pStyle w:val="Tekstpodstawowy"/>
        <w:kinsoku w:val="0"/>
        <w:overflowPunct w:val="0"/>
        <w:spacing w:before="40"/>
        <w:ind w:left="426"/>
        <w:rPr>
          <w:sz w:val="15"/>
          <w:szCs w:val="15"/>
        </w:rPr>
      </w:pPr>
      <w:r w:rsidRPr="00CA08F0">
        <w:rPr>
          <w:sz w:val="15"/>
          <w:szCs w:val="15"/>
        </w:rPr>
        <w:t>(imię i nazwisko oraz numer PESEL)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9"/>
        <w:ind w:left="0" w:right="-1"/>
        <w:rPr>
          <w:sz w:val="13"/>
          <w:szCs w:val="13"/>
        </w:rPr>
      </w:pPr>
    </w:p>
    <w:p w:rsidR="00075053" w:rsidRPr="00CA08F0" w:rsidRDefault="00075053" w:rsidP="00726D17">
      <w:pPr>
        <w:pStyle w:val="Tekstpodstawowy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spacing w:line="360" w:lineRule="auto"/>
        <w:ind w:left="0"/>
        <w:jc w:val="both"/>
      </w:pPr>
      <w:r w:rsidRPr="00726D17">
        <w:rPr>
          <w:sz w:val="22"/>
          <w:szCs w:val="22"/>
        </w:rPr>
        <w:t>zgodnie</w:t>
      </w:r>
      <w:r w:rsidRPr="00CA08F0">
        <w:t xml:space="preserve"> z wyciągiem z </w:t>
      </w:r>
      <w:r w:rsidR="00726D17" w:rsidRPr="00726D17">
        <w:fldChar w:fldCharType="begin"/>
      </w:r>
      <w:r w:rsidR="00726D17" w:rsidRPr="00726D17">
        <w:instrText xml:space="preserve"> MACROBUTTON Przekreslenie </w:instrText>
      </w:r>
      <w:r w:rsidR="00726D17" w:rsidRPr="00CA08F0">
        <w:instrText>właściwego rejestru</w:instrText>
      </w:r>
      <w:r w:rsidR="00726D17" w:rsidRPr="00726D17">
        <w:fldChar w:fldCharType="end"/>
      </w:r>
      <w:r w:rsidRPr="00CA08F0">
        <w:t>* /</w:t>
      </w:r>
      <w:r w:rsidR="00726D17" w:rsidRPr="00726D17">
        <w:fldChar w:fldCharType="begin"/>
      </w:r>
      <w:r w:rsidR="00726D17" w:rsidRPr="00726D17">
        <w:instrText xml:space="preserve"> MACROBUTTON Przekreslenie </w:instrText>
      </w:r>
      <w:r w:rsidR="00726D17" w:rsidRPr="00CA08F0">
        <w:instrText>ewidencji</w:instrText>
      </w:r>
      <w:r w:rsidR="00726D17" w:rsidRPr="00726D17">
        <w:fldChar w:fldCharType="end"/>
      </w:r>
      <w:r w:rsidRPr="00CA08F0">
        <w:t xml:space="preserve">* / </w:t>
      </w:r>
      <w:r w:rsidR="00726D17" w:rsidRPr="00726D17">
        <w:fldChar w:fldCharType="begin"/>
      </w:r>
      <w:r w:rsidR="00726D17" w:rsidRPr="00726D17">
        <w:instrText xml:space="preserve"> MACROBUTTON Przekreslenie pełnomocnictwem</w:instrText>
      </w:r>
      <w:r w:rsidR="00726D17" w:rsidRPr="00726D17">
        <w:fldChar w:fldCharType="end"/>
      </w:r>
      <w:r w:rsidRPr="00CA08F0">
        <w:t xml:space="preserve">*, </w:t>
      </w:r>
      <w:r w:rsidR="00053B5C" w:rsidRPr="00053B5C">
        <w:t>załączonym(i) do niniejszej umowy, zwanym(i) dalej „Operatorem(-ami) projektu”.</w:t>
      </w:r>
      <w:r w:rsidR="00053B5C">
        <w:t xml:space="preserve"> 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4"/>
        <w:ind w:left="0" w:right="-1"/>
        <w:rPr>
          <w:sz w:val="20"/>
          <w:szCs w:val="20"/>
        </w:rPr>
      </w:pPr>
    </w:p>
    <w:p w:rsidR="00075053" w:rsidRPr="00CA08F0" w:rsidRDefault="00075053" w:rsidP="00AF6A1A">
      <w:pPr>
        <w:pStyle w:val="Nagwek1"/>
        <w:kinsoku w:val="0"/>
        <w:overflowPunct w:val="0"/>
        <w:spacing w:line="360" w:lineRule="auto"/>
        <w:ind w:left="0" w:right="-1"/>
        <w:jc w:val="center"/>
        <w:rPr>
          <w:b w:val="0"/>
          <w:bCs w:val="0"/>
        </w:rPr>
      </w:pPr>
      <w:r w:rsidRPr="00CA08F0">
        <w:t>§ 1</w:t>
      </w:r>
    </w:p>
    <w:p w:rsidR="00075053" w:rsidRPr="00CA08F0" w:rsidRDefault="00075053" w:rsidP="00AF6A1A">
      <w:pPr>
        <w:pStyle w:val="Tekstpodstawowy"/>
        <w:kinsoku w:val="0"/>
        <w:overflowPunct w:val="0"/>
        <w:spacing w:before="38" w:line="360" w:lineRule="auto"/>
        <w:ind w:left="0" w:right="-1"/>
        <w:jc w:val="center"/>
      </w:pPr>
      <w:r w:rsidRPr="00CA08F0">
        <w:rPr>
          <w:b/>
          <w:bCs/>
        </w:rPr>
        <w:t>Przedmiot umowy</w:t>
      </w:r>
    </w:p>
    <w:p w:rsidR="00075053" w:rsidRPr="00CA08F0" w:rsidRDefault="00053B5C" w:rsidP="008601D6">
      <w:pPr>
        <w:pStyle w:val="Tekstpodstawowy"/>
        <w:numPr>
          <w:ilvl w:val="0"/>
          <w:numId w:val="6"/>
        </w:numPr>
        <w:kinsoku w:val="0"/>
        <w:overflowPunct w:val="0"/>
        <w:spacing w:before="41" w:line="360" w:lineRule="auto"/>
        <w:ind w:left="283" w:hanging="266"/>
        <w:jc w:val="both"/>
      </w:pPr>
      <w:r w:rsidRPr="00053B5C">
        <w:rPr>
          <w:sz w:val="22"/>
          <w:szCs w:val="22"/>
        </w:rPr>
        <w:t>Zleceniodawca zleca Operatorowi(-rom) projektu, zgodnie z przepisami ustawy z dnia 24 kwietnia 2003 r. o</w:t>
      </w:r>
      <w:r>
        <w:rPr>
          <w:sz w:val="22"/>
          <w:szCs w:val="22"/>
        </w:rPr>
        <w:t> </w:t>
      </w:r>
      <w:r w:rsidRPr="00053B5C">
        <w:rPr>
          <w:sz w:val="22"/>
          <w:szCs w:val="22"/>
        </w:rPr>
        <w:t>działalności pożytku publicznego i o wolontariacie, zwanej dalej „ustawą”, realizację zadania publicznego pod tytułem</w:t>
      </w:r>
      <w:r w:rsidR="00075053" w:rsidRPr="00CA08F0">
        <w:t>:</w:t>
      </w:r>
    </w:p>
    <w:p w:rsidR="00075053" w:rsidRDefault="004A7AA3" w:rsidP="00053B5C">
      <w:pPr>
        <w:pStyle w:val="Tekstpodstawowy"/>
        <w:kinsoku w:val="0"/>
        <w:overflowPunct w:val="0"/>
        <w:spacing w:before="48" w:line="360" w:lineRule="auto"/>
        <w:ind w:left="294"/>
        <w:jc w:val="both"/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..............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……………………………………………………………………………………………………….................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53B5C" w:rsidRPr="00053B5C">
        <w:rPr>
          <w:sz w:val="22"/>
          <w:szCs w:val="22"/>
        </w:rPr>
        <w:t>określonego szczegółowo w ofercie złożonej przez Operatora(-rów) projektu w dniu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t xml:space="preserve">, </w:t>
      </w:r>
      <w:r w:rsidR="00053B5C">
        <w:lastRenderedPageBreak/>
        <w:t>zwanego dalej „zadaniem publicznym”, a Operator(-rzy) projektu zobowiązuje(-ją) się wykonać zadanie publiczne w zakresie określonym i na warunkach określonych w niniejszej umowie</w:t>
      </w:r>
      <w:r w:rsidR="00075053" w:rsidRPr="00CA08F0">
        <w:t>.</w:t>
      </w:r>
    </w:p>
    <w:p w:rsidR="00075053" w:rsidRPr="00CA08F0" w:rsidRDefault="00053B5C" w:rsidP="008601D6">
      <w:pPr>
        <w:pStyle w:val="Tekstpodstawowy"/>
        <w:numPr>
          <w:ilvl w:val="0"/>
          <w:numId w:val="6"/>
        </w:numPr>
        <w:kinsoku w:val="0"/>
        <w:overflowPunct w:val="0"/>
        <w:spacing w:before="41" w:line="360" w:lineRule="auto"/>
        <w:ind w:left="283" w:hanging="266"/>
        <w:jc w:val="both"/>
      </w:pPr>
      <w:r w:rsidRPr="00053B5C">
        <w:rPr>
          <w:sz w:val="22"/>
          <w:szCs w:val="22"/>
        </w:rPr>
        <w:t>Zleceniodawca przyznaje Operatorowi(-rom) projektu środki finansowe, o których mowa w § 3, w formie dotacji, której celem jest realizacja zadania publicznego w sposób zgodny z postanowieniami tej umowy</w:t>
      </w:r>
      <w:r w:rsidR="00075053" w:rsidRPr="00CA08F0">
        <w:t>.</w:t>
      </w:r>
    </w:p>
    <w:p w:rsidR="00075053" w:rsidRPr="00CA08F0" w:rsidRDefault="00075053" w:rsidP="008601D6">
      <w:pPr>
        <w:pStyle w:val="Tekstpodstawowy"/>
        <w:numPr>
          <w:ilvl w:val="0"/>
          <w:numId w:val="6"/>
        </w:numPr>
        <w:kinsoku w:val="0"/>
        <w:overflowPunct w:val="0"/>
        <w:spacing w:before="41" w:line="360" w:lineRule="auto"/>
        <w:ind w:left="283" w:hanging="266"/>
        <w:jc w:val="both"/>
      </w:pPr>
      <w:r w:rsidRPr="00CA08F0">
        <w:rPr>
          <w:sz w:val="22"/>
          <w:szCs w:val="22"/>
        </w:rPr>
        <w:t xml:space="preserve">Niniejsza umowa jest umową </w:t>
      </w:r>
      <w:r w:rsidR="003C6DDF" w:rsidRPr="00DE3FD9">
        <w:fldChar w:fldCharType="begin"/>
      </w:r>
      <w:r w:rsidR="003C6DDF" w:rsidRPr="00DE3FD9">
        <w:instrText xml:space="preserve"> MACROBUTTON Przekreslenie </w:instrText>
      </w:r>
      <w:r w:rsidR="00DE3FD9" w:rsidRPr="00DE3FD9">
        <w:instrText xml:space="preserve">o </w:instrText>
      </w:r>
      <w:r w:rsidR="003C6DDF" w:rsidRPr="00DE3FD9">
        <w:rPr>
          <w:sz w:val="22"/>
          <w:szCs w:val="22"/>
        </w:rPr>
        <w:instrText>powierzenie realizacji zadania publicznego</w:instrText>
      </w:r>
      <w:r w:rsidR="003C6DDF" w:rsidRPr="00DE3FD9">
        <w:fldChar w:fldCharType="end"/>
      </w:r>
      <w:r w:rsidRPr="00CA08F0">
        <w:rPr>
          <w:sz w:val="22"/>
          <w:szCs w:val="22"/>
        </w:rPr>
        <w:t xml:space="preserve">* / </w:t>
      </w:r>
      <w:r w:rsidR="003C6DDF" w:rsidRPr="0072526A">
        <w:fldChar w:fldCharType="begin"/>
      </w:r>
      <w:r w:rsidR="003C6DDF" w:rsidRPr="0072526A">
        <w:instrText xml:space="preserve"> MACROBUTTON Przekreslenie </w:instrText>
      </w:r>
      <w:r w:rsidR="003C6DDF" w:rsidRPr="0072526A">
        <w:rPr>
          <w:sz w:val="22"/>
          <w:szCs w:val="22"/>
        </w:rPr>
        <w:instrText>o wsparcie</w:instrText>
      </w:r>
      <w:r w:rsidR="00DE3FD9">
        <w:rPr>
          <w:sz w:val="22"/>
          <w:szCs w:val="22"/>
        </w:rPr>
        <w:instrText xml:space="preserve"> realizacji</w:instrText>
      </w:r>
      <w:r w:rsidR="003C6DDF" w:rsidRPr="0072526A">
        <w:fldChar w:fldCharType="end"/>
      </w:r>
      <w:r w:rsidR="003C6DDF">
        <w:t xml:space="preserve"> </w:t>
      </w:r>
      <w:r w:rsidR="003C6DDF" w:rsidRPr="00726D17">
        <w:fldChar w:fldCharType="begin"/>
      </w:r>
      <w:r w:rsidR="003C6DDF" w:rsidRPr="00726D17">
        <w:instrText xml:space="preserve"> MACROBUTTON Przekreslenie </w:instrText>
      </w:r>
      <w:r w:rsidR="003C6DDF" w:rsidRPr="00CA08F0">
        <w:instrText>zadania publicznego</w:instrText>
      </w:r>
      <w:r w:rsidR="003C6DDF" w:rsidRPr="00726D17">
        <w:fldChar w:fldCharType="end"/>
      </w:r>
      <w:r w:rsidR="003C6DDF">
        <w:rPr>
          <w:rStyle w:val="Odwoanieprzypisudolnego"/>
        </w:rPr>
        <w:footnoteReference w:id="1"/>
      </w:r>
      <w:r w:rsidRPr="00CA08F0">
        <w:t>* w rozumieniu art. 16 ust. 1 ustawy.</w:t>
      </w:r>
    </w:p>
    <w:p w:rsidR="00075053" w:rsidRPr="00CA08F0" w:rsidRDefault="00075053" w:rsidP="008601D6">
      <w:pPr>
        <w:pStyle w:val="Tekstpodstawowy"/>
        <w:numPr>
          <w:ilvl w:val="0"/>
          <w:numId w:val="6"/>
        </w:numPr>
        <w:kinsoku w:val="0"/>
        <w:overflowPunct w:val="0"/>
        <w:spacing w:before="41" w:line="360" w:lineRule="auto"/>
        <w:ind w:left="283" w:hanging="266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Wykonanie umowy nastąpi z dniem zaakceptowania przez Zleceniodawcę sprawozdania końcowego,</w:t>
      </w:r>
      <w:r w:rsidR="003C6DDF">
        <w:rPr>
          <w:sz w:val="22"/>
          <w:szCs w:val="22"/>
        </w:rPr>
        <w:t xml:space="preserve"> </w:t>
      </w:r>
      <w:r w:rsidRPr="00CA08F0">
        <w:rPr>
          <w:sz w:val="22"/>
          <w:szCs w:val="22"/>
        </w:rPr>
        <w:t>o</w:t>
      </w:r>
      <w:r w:rsidR="003C6DDF">
        <w:rPr>
          <w:sz w:val="22"/>
          <w:szCs w:val="22"/>
        </w:rPr>
        <w:t> </w:t>
      </w:r>
      <w:r w:rsidRPr="00CA08F0">
        <w:rPr>
          <w:sz w:val="22"/>
          <w:szCs w:val="22"/>
        </w:rPr>
        <w:t>którym mowa w § 9 ust. 5.</w:t>
      </w:r>
    </w:p>
    <w:p w:rsidR="00075053" w:rsidRPr="00CA08F0" w:rsidRDefault="00075053" w:rsidP="008601D6">
      <w:pPr>
        <w:pStyle w:val="Tekstpodstawowy"/>
        <w:numPr>
          <w:ilvl w:val="0"/>
          <w:numId w:val="6"/>
        </w:numPr>
        <w:kinsoku w:val="0"/>
        <w:overflowPunct w:val="0"/>
        <w:spacing w:before="41" w:line="360" w:lineRule="auto"/>
        <w:ind w:left="283" w:hanging="266"/>
        <w:jc w:val="both"/>
      </w:pPr>
      <w:r w:rsidRPr="004A7AA3">
        <w:rPr>
          <w:sz w:val="22"/>
          <w:szCs w:val="22"/>
        </w:rPr>
        <w:t>Oferta</w:t>
      </w:r>
      <w:r w:rsidRPr="00CA08F0">
        <w:t xml:space="preserve"> oraz aktualizacje </w:t>
      </w:r>
      <w:r w:rsidR="003C6DDF" w:rsidRPr="00DE3FD9">
        <w:fldChar w:fldCharType="begin"/>
      </w:r>
      <w:r w:rsidR="003C6DDF" w:rsidRPr="00DE3FD9">
        <w:instrText xml:space="preserve"> MACROBUTTON Przekreslenie opisu poszczególnych działań</w:instrText>
      </w:r>
      <w:r w:rsidR="003C6DDF" w:rsidRPr="00DE3FD9">
        <w:fldChar w:fldCharType="end"/>
      </w:r>
      <w:r w:rsidRPr="00CA08F0">
        <w:t xml:space="preserve">* / </w:t>
      </w:r>
      <w:r w:rsidR="003C6DDF" w:rsidRPr="00726D17">
        <w:fldChar w:fldCharType="begin"/>
      </w:r>
      <w:r w:rsidR="003C6DDF" w:rsidRPr="00726D17">
        <w:instrText xml:space="preserve"> MACROBUTTON Przekreslenie </w:instrText>
      </w:r>
      <w:r w:rsidR="003C6DDF" w:rsidRPr="00CA08F0">
        <w:instrText>harmonogramu</w:instrText>
      </w:r>
      <w:r w:rsidR="003C6DDF" w:rsidRPr="00726D17">
        <w:fldChar w:fldCharType="end"/>
      </w:r>
      <w:r w:rsidRPr="00CA08F0">
        <w:t xml:space="preserve">* / </w:t>
      </w:r>
      <w:r w:rsidR="003C6DDF" w:rsidRPr="00726D17">
        <w:fldChar w:fldCharType="begin"/>
      </w:r>
      <w:r w:rsidR="003C6DDF" w:rsidRPr="00726D17">
        <w:instrText xml:space="preserve"> MACROBUTTON Przekreslenie </w:instrText>
      </w:r>
      <w:r w:rsidR="003C6DDF" w:rsidRPr="00CA08F0">
        <w:instrText>kalkulacji</w:instrText>
      </w:r>
      <w:r w:rsidR="003C6DDF">
        <w:instrText xml:space="preserve"> przewidywanych</w:instrText>
      </w:r>
      <w:r w:rsidR="003C6DDF" w:rsidRPr="00726D17">
        <w:fldChar w:fldCharType="end"/>
      </w:r>
      <w:r w:rsidRPr="00CA08F0">
        <w:t xml:space="preserve"> </w:t>
      </w:r>
      <w:r w:rsidR="003C6DDF" w:rsidRPr="00726D17">
        <w:fldChar w:fldCharType="begin"/>
      </w:r>
      <w:r w:rsidR="003C6DDF" w:rsidRPr="00726D17">
        <w:instrText xml:space="preserve"> MACROBUTTON Przekreslenie </w:instrText>
      </w:r>
      <w:r w:rsidR="003C6DDF" w:rsidRPr="00CA08F0">
        <w:rPr>
          <w:sz w:val="22"/>
          <w:szCs w:val="22"/>
        </w:rPr>
        <w:instrText>kosztów</w:instrText>
      </w:r>
      <w:r w:rsidR="003C6DDF" w:rsidRPr="00726D17">
        <w:fldChar w:fldCharType="end"/>
      </w:r>
      <w:r w:rsidRPr="00CA08F0">
        <w:rPr>
          <w:sz w:val="22"/>
          <w:szCs w:val="22"/>
        </w:rPr>
        <w:t xml:space="preserve">*, stanowiące załączniki do </w:t>
      </w:r>
      <w:r w:rsidRPr="00CA08F0">
        <w:t xml:space="preserve">niniejszej umowy, są integralną częścią umowy w ustalonym </w:t>
      </w:r>
      <w:r w:rsidR="009055F4" w:rsidRPr="00CA08F0">
        <w:t xml:space="preserve">brzmieniu </w:t>
      </w:r>
      <w:r w:rsidRPr="00CA08F0">
        <w:t>końcowym.</w:t>
      </w:r>
    </w:p>
    <w:p w:rsidR="00075053" w:rsidRPr="00CA08F0" w:rsidRDefault="00075053" w:rsidP="008601D6">
      <w:pPr>
        <w:pStyle w:val="Tekstpodstawowy"/>
        <w:numPr>
          <w:ilvl w:val="0"/>
          <w:numId w:val="6"/>
        </w:numPr>
        <w:kinsoku w:val="0"/>
        <w:overflowPunct w:val="0"/>
        <w:spacing w:before="41" w:line="360" w:lineRule="auto"/>
        <w:ind w:left="283" w:hanging="266"/>
        <w:jc w:val="both"/>
      </w:pPr>
      <w:r w:rsidRPr="004A7AA3">
        <w:rPr>
          <w:sz w:val="22"/>
          <w:szCs w:val="22"/>
        </w:rPr>
        <w:t>Osobą</w:t>
      </w:r>
      <w:r w:rsidRPr="00CA08F0">
        <w:t xml:space="preserve"> do kontaktów roboczych jest:</w:t>
      </w:r>
    </w:p>
    <w:p w:rsidR="00075053" w:rsidRPr="00CA08F0" w:rsidRDefault="00075053" w:rsidP="0072526A">
      <w:pPr>
        <w:pStyle w:val="Tekstpodstawowy"/>
        <w:kinsoku w:val="0"/>
        <w:overflowPunct w:val="0"/>
        <w:spacing w:before="46" w:line="360" w:lineRule="auto"/>
        <w:ind w:left="567" w:hanging="270"/>
        <w:jc w:val="both"/>
      </w:pPr>
      <w:r w:rsidRPr="00CA08F0">
        <w:rPr>
          <w:sz w:val="22"/>
          <w:szCs w:val="22"/>
        </w:rPr>
        <w:t>1)</w:t>
      </w:r>
      <w:r w:rsidR="0072526A">
        <w:rPr>
          <w:sz w:val="22"/>
          <w:szCs w:val="22"/>
        </w:rPr>
        <w:tab/>
      </w:r>
      <w:r w:rsidRPr="00CA08F0">
        <w:rPr>
          <w:sz w:val="22"/>
          <w:szCs w:val="22"/>
        </w:rPr>
        <w:t xml:space="preserve">ze strony Zleceniodawcy: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, </w:t>
      </w:r>
      <w:r w:rsidRPr="00CA08F0">
        <w:t xml:space="preserve">tel.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, adres poczty elektronicznej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>;</w:t>
      </w:r>
    </w:p>
    <w:p w:rsidR="00075053" w:rsidRPr="00CA08F0" w:rsidRDefault="00075053" w:rsidP="0072526A">
      <w:pPr>
        <w:pStyle w:val="Tekstpodstawowy"/>
        <w:kinsoku w:val="0"/>
        <w:overflowPunct w:val="0"/>
        <w:spacing w:before="46" w:line="360" w:lineRule="auto"/>
        <w:ind w:left="567" w:hanging="270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2) </w:t>
      </w:r>
      <w:r w:rsidR="000C068F" w:rsidRPr="000C068F">
        <w:rPr>
          <w:sz w:val="22"/>
          <w:szCs w:val="22"/>
        </w:rPr>
        <w:t>ze strony Operatora(-rów) projektu</w:t>
      </w:r>
      <w:r w:rsidRPr="00CA08F0">
        <w:rPr>
          <w:sz w:val="22"/>
          <w:szCs w:val="22"/>
        </w:rPr>
        <w:t xml:space="preserve">: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, tel.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, adres poczty elektronicznej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.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10"/>
        <w:ind w:left="0" w:right="-1"/>
        <w:rPr>
          <w:sz w:val="25"/>
          <w:szCs w:val="25"/>
        </w:rPr>
      </w:pPr>
    </w:p>
    <w:p w:rsidR="00075053" w:rsidRPr="00CA08F0" w:rsidRDefault="00075053" w:rsidP="00AF6A1A">
      <w:pPr>
        <w:pStyle w:val="Nagwek1"/>
        <w:kinsoku w:val="0"/>
        <w:overflowPunct w:val="0"/>
        <w:spacing w:line="360" w:lineRule="auto"/>
        <w:ind w:left="0" w:right="-1"/>
        <w:jc w:val="center"/>
        <w:rPr>
          <w:b w:val="0"/>
          <w:bCs w:val="0"/>
        </w:rPr>
      </w:pPr>
      <w:r w:rsidRPr="00CA08F0">
        <w:t>§ 2</w:t>
      </w:r>
    </w:p>
    <w:p w:rsidR="00075053" w:rsidRPr="00CA08F0" w:rsidRDefault="00075053" w:rsidP="00AF6A1A">
      <w:pPr>
        <w:pStyle w:val="Tekstpodstawowy"/>
        <w:kinsoku w:val="0"/>
        <w:overflowPunct w:val="0"/>
        <w:spacing w:before="48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Sposób wykonania zadania publicznego</w:t>
      </w:r>
    </w:p>
    <w:p w:rsidR="00075053" w:rsidRPr="00CA08F0" w:rsidRDefault="00075053" w:rsidP="008601D6">
      <w:pPr>
        <w:pStyle w:val="Tekstpodstawowy"/>
        <w:numPr>
          <w:ilvl w:val="0"/>
          <w:numId w:val="8"/>
        </w:numPr>
        <w:kinsoku w:val="0"/>
        <w:overflowPunct w:val="0"/>
        <w:spacing w:before="41" w:line="360" w:lineRule="auto"/>
        <w:ind w:left="283" w:hanging="266"/>
        <w:jc w:val="both"/>
      </w:pPr>
      <w:r w:rsidRPr="009055F4">
        <w:t>Termin</w:t>
      </w:r>
      <w:r w:rsidRPr="00CA08F0">
        <w:t xml:space="preserve"> realizacji zadania publicznego ustala się:</w:t>
      </w:r>
      <w:r w:rsidR="0072526A">
        <w:br/>
      </w:r>
      <w:r w:rsidRPr="00CA08F0">
        <w:t xml:space="preserve">od dnia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</w:t>
      </w:r>
      <w:r w:rsidR="0072526A">
        <w:br/>
      </w:r>
      <w:r w:rsidR="0072526A" w:rsidRPr="00CA08F0">
        <w:t xml:space="preserve">do dnia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="0072526A" w:rsidRPr="00CA08F0">
        <w:t xml:space="preserve"> r.</w:t>
      </w:r>
    </w:p>
    <w:p w:rsidR="000C165A" w:rsidRDefault="00075053" w:rsidP="008601D6">
      <w:pPr>
        <w:pStyle w:val="Tekstpodstawowy"/>
        <w:numPr>
          <w:ilvl w:val="0"/>
          <w:numId w:val="8"/>
        </w:numPr>
        <w:kinsoku w:val="0"/>
        <w:overflowPunct w:val="0"/>
        <w:spacing w:before="41" w:line="360" w:lineRule="auto"/>
        <w:ind w:left="283" w:hanging="266"/>
        <w:jc w:val="both"/>
      </w:pPr>
      <w:r w:rsidRPr="009055F4">
        <w:t>Termin poniesienia wydatków ustala się:</w:t>
      </w:r>
      <w:r w:rsidR="0072526A" w:rsidRPr="0072526A">
        <w:rPr>
          <w:sz w:val="22"/>
          <w:szCs w:val="22"/>
        </w:rPr>
        <w:br/>
      </w:r>
      <w:r w:rsidR="0072526A">
        <w:t xml:space="preserve">1) </w:t>
      </w:r>
      <w:r w:rsidRPr="00CA08F0">
        <w:t>dla środków pochodzących z dotacji:</w:t>
      </w:r>
    </w:p>
    <w:p w:rsidR="000C165A" w:rsidRDefault="00075053" w:rsidP="000C165A">
      <w:pPr>
        <w:pStyle w:val="Tekstpodstawowy"/>
        <w:kinsoku w:val="0"/>
        <w:overflowPunct w:val="0"/>
        <w:spacing w:before="41" w:line="360" w:lineRule="auto"/>
        <w:ind w:left="532"/>
        <w:jc w:val="both"/>
      </w:pPr>
      <w:r w:rsidRPr="00CA08F0">
        <w:t xml:space="preserve">od dnia </w:t>
      </w:r>
      <w:r w:rsidR="0072526A" w:rsidRP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72526A" w:rsidRP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 w:rsidRP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72526A" w:rsidRP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</w:t>
      </w:r>
    </w:p>
    <w:p w:rsidR="00075053" w:rsidRDefault="00075053" w:rsidP="000C165A">
      <w:pPr>
        <w:pStyle w:val="Tekstpodstawowy"/>
        <w:kinsoku w:val="0"/>
        <w:overflowPunct w:val="0"/>
        <w:spacing w:before="41" w:line="360" w:lineRule="auto"/>
        <w:ind w:left="532"/>
        <w:jc w:val="both"/>
      </w:pPr>
      <w:r w:rsidRPr="00CA08F0">
        <w:t xml:space="preserve">do dnia </w:t>
      </w:r>
      <w:r w:rsidR="000C165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0C165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165A">
        <w:rPr>
          <w:rFonts w:ascii="Arial" w:hAnsi="Arial" w:cs="Arial"/>
          <w:b/>
          <w:sz w:val="22"/>
          <w:szCs w:val="22"/>
        </w:rPr>
      </w:r>
      <w:r w:rsidR="000C165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0C165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r.;</w:t>
      </w:r>
    </w:p>
    <w:p w:rsidR="000C165A" w:rsidRDefault="000C165A" w:rsidP="000C165A">
      <w:pPr>
        <w:pStyle w:val="Tekstpodstawowy"/>
        <w:kinsoku w:val="0"/>
        <w:overflowPunct w:val="0"/>
        <w:spacing w:before="41" w:line="360" w:lineRule="auto"/>
        <w:ind w:left="283"/>
        <w:jc w:val="both"/>
        <w:rPr>
          <w:sz w:val="22"/>
          <w:szCs w:val="22"/>
        </w:rPr>
      </w:pPr>
      <w:r>
        <w:t xml:space="preserve">2) </w:t>
      </w:r>
      <w:r w:rsidR="00075053" w:rsidRPr="00CA08F0">
        <w:rPr>
          <w:sz w:val="22"/>
          <w:szCs w:val="22"/>
        </w:rPr>
        <w:t>dla innych środków finansowych:</w:t>
      </w:r>
    </w:p>
    <w:p w:rsidR="00075053" w:rsidRDefault="00075053" w:rsidP="000C165A">
      <w:pPr>
        <w:pStyle w:val="Tekstpodstawowy"/>
        <w:kinsoku w:val="0"/>
        <w:overflowPunct w:val="0"/>
        <w:spacing w:before="41" w:line="360" w:lineRule="auto"/>
        <w:ind w:left="532"/>
        <w:jc w:val="both"/>
      </w:pPr>
      <w:r w:rsidRPr="00CA08F0">
        <w:t xml:space="preserve">od dnia </w:t>
      </w:r>
      <w:r w:rsidR="000C165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0C165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165A">
        <w:rPr>
          <w:rFonts w:ascii="Arial" w:hAnsi="Arial" w:cs="Arial"/>
          <w:b/>
          <w:sz w:val="22"/>
          <w:szCs w:val="22"/>
        </w:rPr>
      </w:r>
      <w:r w:rsidR="000C165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0C165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</w:t>
      </w:r>
    </w:p>
    <w:p w:rsidR="00075053" w:rsidRPr="00CA08F0" w:rsidRDefault="00075053" w:rsidP="000C165A">
      <w:pPr>
        <w:pStyle w:val="Tekstpodstawowy"/>
        <w:kinsoku w:val="0"/>
        <w:overflowPunct w:val="0"/>
        <w:spacing w:before="41" w:line="360" w:lineRule="auto"/>
        <w:ind w:left="532"/>
        <w:jc w:val="both"/>
      </w:pPr>
      <w:r w:rsidRPr="00CA08F0">
        <w:t xml:space="preserve">do dnia </w:t>
      </w:r>
      <w:r w:rsidR="000C165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0C165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165A">
        <w:rPr>
          <w:rFonts w:ascii="Arial" w:hAnsi="Arial" w:cs="Arial"/>
          <w:b/>
          <w:sz w:val="22"/>
          <w:szCs w:val="22"/>
        </w:rPr>
      </w:r>
      <w:r w:rsidR="000C165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0C165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</w:t>
      </w:r>
    </w:p>
    <w:p w:rsidR="00075053" w:rsidRPr="00CA08F0" w:rsidRDefault="000C068F" w:rsidP="009055F4">
      <w:pPr>
        <w:pStyle w:val="Tekstpodstawowy"/>
        <w:numPr>
          <w:ilvl w:val="0"/>
          <w:numId w:val="8"/>
        </w:numPr>
        <w:kinsoku w:val="0"/>
        <w:overflowPunct w:val="0"/>
        <w:spacing w:before="41" w:line="360" w:lineRule="auto"/>
        <w:ind w:left="283" w:hanging="266"/>
        <w:jc w:val="both"/>
      </w:pPr>
      <w:r w:rsidRPr="009055F4">
        <w:t>Operator</w:t>
      </w:r>
      <w:r w:rsidRPr="000C068F">
        <w:rPr>
          <w:sz w:val="22"/>
          <w:szCs w:val="22"/>
        </w:rPr>
        <w:t>(-rzy) projektu zobowiązuje(-ją)</w:t>
      </w:r>
      <w:r w:rsidR="00075053" w:rsidRPr="00CA08F0">
        <w:t xml:space="preserve"> się wykonać zadanie publiczne zgodnie z ofertą,</w:t>
      </w:r>
      <w:r w:rsidR="00A401AC">
        <w:t xml:space="preserve"> </w:t>
      </w:r>
      <w:r w:rsidR="00075053" w:rsidRPr="00CA08F0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="00075053" w:rsidRPr="00CA08F0">
        <w:rPr>
          <w:sz w:val="22"/>
          <w:szCs w:val="22"/>
        </w:rPr>
        <w:t>uwzględnieniem</w:t>
      </w:r>
      <w:r>
        <w:rPr>
          <w:sz w:val="22"/>
          <w:szCs w:val="22"/>
        </w:rPr>
        <w:t xml:space="preserve"> </w:t>
      </w:r>
      <w:r w:rsidR="000C165A" w:rsidRPr="00BB19A8">
        <w:fldChar w:fldCharType="begin"/>
      </w:r>
      <w:r w:rsidR="000C165A" w:rsidRPr="00BB19A8">
        <w:instrText xml:space="preserve"> MACROBUTTON  Przekreslenie </w:instrText>
      </w:r>
      <w:r w:rsidR="000C165A" w:rsidRPr="00BB19A8">
        <w:rPr>
          <w:sz w:val="22"/>
          <w:szCs w:val="22"/>
        </w:rPr>
        <w:instrText>aktualizacji opisu poszczególnych działań</w:instrText>
      </w:r>
      <w:r w:rsidR="000C165A" w:rsidRPr="00BB19A8">
        <w:fldChar w:fldCharType="end"/>
      </w:r>
      <w:r w:rsidR="00075053" w:rsidRPr="00CA08F0">
        <w:rPr>
          <w:sz w:val="22"/>
          <w:szCs w:val="22"/>
        </w:rPr>
        <w:t xml:space="preserve">* / </w:t>
      </w:r>
      <w:r w:rsidR="000C165A" w:rsidRPr="00BB19A8">
        <w:fldChar w:fldCharType="begin"/>
      </w:r>
      <w:r w:rsidR="000C165A" w:rsidRPr="00BB19A8">
        <w:instrText xml:space="preserve"> MACROBUTTON  Przekreslenie </w:instrText>
      </w:r>
      <w:r w:rsidR="000C165A" w:rsidRPr="00CA08F0">
        <w:rPr>
          <w:sz w:val="22"/>
          <w:szCs w:val="22"/>
        </w:rPr>
        <w:instrText>harmonogramu</w:instrText>
      </w:r>
      <w:r w:rsidR="000C165A" w:rsidRPr="00BB19A8">
        <w:fldChar w:fldCharType="end"/>
      </w:r>
      <w:r w:rsidR="00075053" w:rsidRPr="00CA08F0">
        <w:rPr>
          <w:sz w:val="22"/>
          <w:szCs w:val="22"/>
        </w:rPr>
        <w:t xml:space="preserve">* / </w:t>
      </w:r>
      <w:r w:rsidR="000C165A" w:rsidRPr="000C165A">
        <w:lastRenderedPageBreak/>
        <w:fldChar w:fldCharType="begin"/>
      </w:r>
      <w:r w:rsidR="000C165A" w:rsidRPr="000C165A">
        <w:instrText xml:space="preserve"> MACROBUTTON  Przekreslenie kalkulacji przewidywanych kosztów</w:instrText>
      </w:r>
      <w:r w:rsidR="000C165A" w:rsidRPr="000C165A">
        <w:fldChar w:fldCharType="end"/>
      </w:r>
      <w:r w:rsidR="00075053" w:rsidRPr="00CA08F0">
        <w:t>*, w terminie określonym w ust. 1.</w:t>
      </w:r>
    </w:p>
    <w:p w:rsidR="00075053" w:rsidRPr="000C068F" w:rsidRDefault="000C068F" w:rsidP="009055F4">
      <w:pPr>
        <w:pStyle w:val="Tekstpodstawowy"/>
        <w:numPr>
          <w:ilvl w:val="0"/>
          <w:numId w:val="8"/>
        </w:numPr>
        <w:kinsoku w:val="0"/>
        <w:overflowPunct w:val="0"/>
        <w:spacing w:before="41" w:line="360" w:lineRule="auto"/>
        <w:ind w:left="283" w:hanging="266"/>
        <w:jc w:val="both"/>
        <w:rPr>
          <w:sz w:val="22"/>
          <w:szCs w:val="22"/>
        </w:rPr>
      </w:pPr>
      <w:r>
        <w:t>Operator(-rzy) projektu zobowiązuje(-ją) się do wykorzystania środków, o których mowa w § 3, zgodnie z celem, na jaki je uzyskał(-ali), i na warunkach określonych w niniejszej umowie. Dopuszcza się wydatkowanie uzyskanych przychodów, w tym także odsetek bankowych od przekazanych przez Zleceniodawcę środków, na realizację zadania publicznego wyłącznie na zasadach określonych w umowie. Niewykorzystane przychody Operator(-rzy) projektu zwraca(ją) Zleceniodawcy na zasadach określonych w § 10</w:t>
      </w:r>
    </w:p>
    <w:p w:rsidR="00075053" w:rsidRPr="009055F4" w:rsidRDefault="009055F4" w:rsidP="009055F4">
      <w:pPr>
        <w:pStyle w:val="Tekstpodstawowy"/>
        <w:numPr>
          <w:ilvl w:val="0"/>
          <w:numId w:val="8"/>
        </w:numPr>
        <w:kinsoku w:val="0"/>
        <w:overflowPunct w:val="0"/>
        <w:spacing w:before="41" w:line="360" w:lineRule="auto"/>
        <w:ind w:left="283" w:hanging="266"/>
        <w:jc w:val="both"/>
        <w:rPr>
          <w:sz w:val="22"/>
          <w:szCs w:val="22"/>
        </w:rPr>
      </w:pPr>
      <w:r>
        <w:t>Wydatkowanie osiągniętych przychodów, w tym także odsetek bankowych od przekazanych przez Zleceniodawcę środków, z naruszeniem postanowień ust. 4 uznaje się za dotację pobraną w nadmiernej wysokości.</w:t>
      </w:r>
    </w:p>
    <w:p w:rsidR="000C068F" w:rsidRDefault="000C068F" w:rsidP="008601D6">
      <w:pPr>
        <w:pStyle w:val="Tekstpodstawowy"/>
        <w:numPr>
          <w:ilvl w:val="0"/>
          <w:numId w:val="8"/>
        </w:numPr>
        <w:kinsoku w:val="0"/>
        <w:overflowPunct w:val="0"/>
        <w:spacing w:before="41" w:line="360" w:lineRule="auto"/>
        <w:ind w:left="283" w:hanging="266"/>
        <w:jc w:val="both"/>
      </w:pPr>
      <w:r w:rsidRPr="000C068F">
        <w:t>Operator(-rzy) projektu zobowiązuje(-ją) się do:</w:t>
      </w:r>
    </w:p>
    <w:p w:rsidR="000C068F" w:rsidRDefault="000C068F" w:rsidP="008601D6">
      <w:pPr>
        <w:pStyle w:val="Tekstpodstawowy"/>
        <w:numPr>
          <w:ilvl w:val="0"/>
          <w:numId w:val="26"/>
        </w:numPr>
        <w:kinsoku w:val="0"/>
        <w:overflowPunct w:val="0"/>
        <w:spacing w:line="360" w:lineRule="auto"/>
        <w:ind w:left="641" w:hanging="357"/>
        <w:jc w:val="both"/>
      </w:pPr>
      <w:r w:rsidRPr="000C068F">
        <w:t>podania do publicznej wiadomości, w szczególności poprzez zamieszczenie na własnej</w:t>
      </w:r>
      <w:r>
        <w:t xml:space="preserve"> </w:t>
      </w:r>
      <w:r w:rsidRPr="000C068F">
        <w:t>stronie internetowej, informacji o naborze na realizatorów projektów;</w:t>
      </w:r>
    </w:p>
    <w:p w:rsidR="000C068F" w:rsidRDefault="000C068F" w:rsidP="008601D6">
      <w:pPr>
        <w:pStyle w:val="Tekstpodstawowy"/>
        <w:widowControl/>
        <w:numPr>
          <w:ilvl w:val="0"/>
          <w:numId w:val="26"/>
        </w:numPr>
        <w:kinsoku w:val="0"/>
        <w:overflowPunct w:val="0"/>
        <w:spacing w:line="360" w:lineRule="auto"/>
        <w:ind w:left="641" w:hanging="357"/>
        <w:jc w:val="both"/>
      </w:pPr>
      <w:r w:rsidRPr="000C068F">
        <w:t>przeprowadzenia konkursu na realizatorów projektów na zasadach i w trybie</w:t>
      </w:r>
      <w:r>
        <w:t xml:space="preserve"> </w:t>
      </w:r>
      <w:r w:rsidRPr="000C068F">
        <w:t>określonych w ofercie;</w:t>
      </w:r>
    </w:p>
    <w:p w:rsidR="000C068F" w:rsidRDefault="000C068F" w:rsidP="008601D6">
      <w:pPr>
        <w:pStyle w:val="Tekstpodstawowy"/>
        <w:widowControl/>
        <w:numPr>
          <w:ilvl w:val="0"/>
          <w:numId w:val="26"/>
        </w:numPr>
        <w:kinsoku w:val="0"/>
        <w:overflowPunct w:val="0"/>
        <w:spacing w:line="360" w:lineRule="auto"/>
        <w:jc w:val="both"/>
      </w:pPr>
      <w:r w:rsidRPr="000C068F">
        <w:t>podania do publicznej wiadomości, w szczególności poprzez zamieszczenie na własnej</w:t>
      </w:r>
      <w:r>
        <w:t xml:space="preserve"> </w:t>
      </w:r>
      <w:r w:rsidRPr="000C068F">
        <w:t>stronie internetowej, informacji o wyborze realizatorów projektów;</w:t>
      </w:r>
    </w:p>
    <w:p w:rsidR="000C068F" w:rsidRDefault="000C068F" w:rsidP="008601D6">
      <w:pPr>
        <w:pStyle w:val="Tekstpodstawowy"/>
        <w:widowControl/>
        <w:numPr>
          <w:ilvl w:val="0"/>
          <w:numId w:val="26"/>
        </w:numPr>
        <w:kinsoku w:val="0"/>
        <w:overflowPunct w:val="0"/>
        <w:spacing w:line="360" w:lineRule="auto"/>
        <w:jc w:val="both"/>
      </w:pPr>
      <w:r w:rsidRPr="000C068F">
        <w:t>przekazania realizatorom projektów środków finansowych w terminie nie dłuższym niż</w:t>
      </w:r>
      <w:r>
        <w:t xml:space="preserve"> </w:t>
      </w:r>
      <w:r w:rsidRPr="000C068F">
        <w:t>14 dni, licząc od dnia zawarcia z nimi umowy;</w:t>
      </w:r>
    </w:p>
    <w:p w:rsidR="000C068F" w:rsidRDefault="000C068F" w:rsidP="008601D6">
      <w:pPr>
        <w:pStyle w:val="Tekstpodstawowy"/>
        <w:widowControl/>
        <w:numPr>
          <w:ilvl w:val="0"/>
          <w:numId w:val="26"/>
        </w:numPr>
        <w:kinsoku w:val="0"/>
        <w:overflowPunct w:val="0"/>
        <w:spacing w:line="360" w:lineRule="auto"/>
        <w:jc w:val="both"/>
      </w:pPr>
      <w:r w:rsidRPr="000C068F">
        <w:t>monitorowania i oceny realizacji projektów zleconych do realizacji realizatorom</w:t>
      </w:r>
      <w:r>
        <w:t xml:space="preserve"> </w:t>
      </w:r>
      <w:r w:rsidRPr="000C068F">
        <w:t>projektów na zasadach określonych w ofercie;</w:t>
      </w:r>
    </w:p>
    <w:p w:rsidR="000C068F" w:rsidRDefault="000C068F" w:rsidP="008601D6">
      <w:pPr>
        <w:pStyle w:val="Tekstpodstawowy"/>
        <w:widowControl/>
        <w:numPr>
          <w:ilvl w:val="0"/>
          <w:numId w:val="26"/>
        </w:numPr>
        <w:kinsoku w:val="0"/>
        <w:overflowPunct w:val="0"/>
        <w:spacing w:line="360" w:lineRule="auto"/>
        <w:jc w:val="both"/>
      </w:pPr>
      <w:r w:rsidRPr="000C068F">
        <w:t>rozliczenia sprawozdań z realizacji projektów złożonych przez realizatorów projektu</w:t>
      </w:r>
      <w:r>
        <w:t xml:space="preserve"> </w:t>
      </w:r>
      <w:r w:rsidRPr="000C068F">
        <w:t>i ich oceny pod względem celowości i prawidłowości poniesienia wydatków;</w:t>
      </w:r>
    </w:p>
    <w:p w:rsidR="000C068F" w:rsidRPr="000C068F" w:rsidRDefault="000C068F" w:rsidP="008601D6">
      <w:pPr>
        <w:pStyle w:val="Tekstpodstawowy"/>
        <w:widowControl/>
        <w:numPr>
          <w:ilvl w:val="0"/>
          <w:numId w:val="26"/>
        </w:numPr>
        <w:kinsoku w:val="0"/>
        <w:overflowPunct w:val="0"/>
        <w:spacing w:line="360" w:lineRule="auto"/>
        <w:jc w:val="both"/>
      </w:pPr>
      <w:r w:rsidRPr="000C068F">
        <w:t>niepobierania świadczeń pieniężnych od odbiorców zadania oraz realizatorów</w:t>
      </w:r>
      <w:r>
        <w:t xml:space="preserve"> </w:t>
      </w:r>
      <w:r w:rsidRPr="000C068F">
        <w:t>projektów.</w:t>
      </w:r>
    </w:p>
    <w:p w:rsidR="000C068F" w:rsidRPr="000043AE" w:rsidRDefault="000C068F" w:rsidP="008601D6">
      <w:pPr>
        <w:pStyle w:val="Tekstpodstawowy"/>
        <w:widowControl/>
        <w:numPr>
          <w:ilvl w:val="0"/>
          <w:numId w:val="8"/>
        </w:numPr>
        <w:kinsoku w:val="0"/>
        <w:overflowPunct w:val="0"/>
        <w:spacing w:before="41" w:line="360" w:lineRule="auto"/>
        <w:ind w:left="283" w:hanging="266"/>
        <w:jc w:val="both"/>
      </w:pPr>
      <w:r w:rsidRPr="000043AE">
        <w:t>Operator(-rzy) projektu zobowiązuje(-ją) się, że umowy pomiędzy nim(i),</w:t>
      </w:r>
      <w:r w:rsidR="000043AE">
        <w:t xml:space="preserve"> </w:t>
      </w:r>
      <w:r w:rsidRPr="000043AE">
        <w:t>a realizatorami projektów będą przewidywać w szczególności następujące postanowienia:</w:t>
      </w:r>
    </w:p>
    <w:p w:rsidR="000C068F" w:rsidRDefault="000C068F" w:rsidP="008601D6">
      <w:pPr>
        <w:pStyle w:val="Tekstpodstawowy"/>
        <w:widowControl/>
        <w:numPr>
          <w:ilvl w:val="0"/>
          <w:numId w:val="27"/>
        </w:numPr>
        <w:kinsoku w:val="0"/>
        <w:overflowPunct w:val="0"/>
        <w:spacing w:line="360" w:lineRule="auto"/>
        <w:jc w:val="both"/>
      </w:pPr>
      <w:r w:rsidRPr="000043AE">
        <w:t>przeznaczenie środków finansowych otrzymanych przez realizatorów projektów</w:t>
      </w:r>
      <w:r w:rsidR="000043AE">
        <w:t xml:space="preserve"> </w:t>
      </w:r>
      <w:r w:rsidRPr="000043AE">
        <w:t>wyłącznie na działalność pożytku publicznego;</w:t>
      </w:r>
    </w:p>
    <w:p w:rsidR="000C068F" w:rsidRDefault="000C068F" w:rsidP="008601D6">
      <w:pPr>
        <w:pStyle w:val="Tekstpodstawowy"/>
        <w:widowControl/>
        <w:numPr>
          <w:ilvl w:val="0"/>
          <w:numId w:val="27"/>
        </w:numPr>
        <w:kinsoku w:val="0"/>
        <w:overflowPunct w:val="0"/>
        <w:spacing w:line="360" w:lineRule="auto"/>
        <w:jc w:val="both"/>
      </w:pPr>
      <w:r w:rsidRPr="000043AE">
        <w:t>zobowiązanie realizatorów projektów do złożenia sprawozdania z realizacji projektu po</w:t>
      </w:r>
      <w:r w:rsidR="000043AE">
        <w:t xml:space="preserve"> </w:t>
      </w:r>
      <w:r w:rsidRPr="000043AE">
        <w:t>zakończeniu jego realizacji, w terminie określonym w umowie zawartej pomiędzy</w:t>
      </w:r>
      <w:r w:rsidR="000043AE">
        <w:t xml:space="preserve"> </w:t>
      </w:r>
      <w:r w:rsidRPr="000043AE">
        <w:t>Operatorem(-rami) projektu a</w:t>
      </w:r>
      <w:r w:rsidR="009055F4">
        <w:t> </w:t>
      </w:r>
      <w:r w:rsidRPr="000043AE">
        <w:t>realizatorami projektów;</w:t>
      </w:r>
    </w:p>
    <w:p w:rsidR="000C068F" w:rsidRDefault="000C068F" w:rsidP="008601D6">
      <w:pPr>
        <w:pStyle w:val="Tekstpodstawowy"/>
        <w:widowControl/>
        <w:numPr>
          <w:ilvl w:val="0"/>
          <w:numId w:val="27"/>
        </w:numPr>
        <w:kinsoku w:val="0"/>
        <w:overflowPunct w:val="0"/>
        <w:spacing w:line="360" w:lineRule="auto"/>
        <w:jc w:val="both"/>
      </w:pPr>
      <w:r w:rsidRPr="000043AE">
        <w:t>zobowiązanie realizatorów projektów do poddania się kontroli Zleceniodawcy oraz</w:t>
      </w:r>
      <w:r w:rsidR="000043AE">
        <w:t xml:space="preserve"> </w:t>
      </w:r>
      <w:r w:rsidRPr="000043AE">
        <w:t>udostępniania mu dokumentacji na zasadach określonych dla Operatora(-rów) projektu</w:t>
      </w:r>
      <w:r w:rsidR="000043AE">
        <w:t xml:space="preserve"> </w:t>
      </w:r>
      <w:r w:rsidRPr="000043AE">
        <w:t>w § 8;</w:t>
      </w:r>
    </w:p>
    <w:p w:rsidR="000C068F" w:rsidRDefault="000C068F" w:rsidP="008601D6">
      <w:pPr>
        <w:pStyle w:val="Tekstpodstawowy"/>
        <w:widowControl/>
        <w:numPr>
          <w:ilvl w:val="0"/>
          <w:numId w:val="27"/>
        </w:numPr>
        <w:kinsoku w:val="0"/>
        <w:overflowPunct w:val="0"/>
        <w:spacing w:line="360" w:lineRule="auto"/>
        <w:jc w:val="both"/>
      </w:pPr>
      <w:r w:rsidRPr="000043AE">
        <w:t>zobowiązanie realizatorów projektów do przechowywania dokumentacji na zasadach</w:t>
      </w:r>
      <w:r w:rsidR="000043AE">
        <w:t xml:space="preserve"> </w:t>
      </w:r>
      <w:r w:rsidRPr="000043AE">
        <w:t>określonych dla Operatora(-rów) projektu w § 6;</w:t>
      </w:r>
    </w:p>
    <w:p w:rsidR="000043AE" w:rsidRPr="000043AE" w:rsidRDefault="000C068F" w:rsidP="008601D6">
      <w:pPr>
        <w:pStyle w:val="Tekstpodstawowy"/>
        <w:widowControl/>
        <w:numPr>
          <w:ilvl w:val="0"/>
          <w:numId w:val="27"/>
        </w:numPr>
        <w:kinsoku w:val="0"/>
        <w:overflowPunct w:val="0"/>
        <w:spacing w:line="360" w:lineRule="auto"/>
        <w:jc w:val="both"/>
      </w:pPr>
      <w:r w:rsidRPr="000043AE">
        <w:lastRenderedPageBreak/>
        <w:t>zobowiązanie realizatorów projektów do niepobierania świadczeń pieniężnych od</w:t>
      </w:r>
      <w:r w:rsidR="000043AE">
        <w:t xml:space="preserve"> </w:t>
      </w:r>
      <w:r w:rsidRPr="000043AE">
        <w:t>odbiorców realizowanych przez nich projektów.</w:t>
      </w:r>
    </w:p>
    <w:p w:rsidR="000C068F" w:rsidRDefault="000C068F" w:rsidP="008601D6">
      <w:pPr>
        <w:pStyle w:val="Tekstpodstawowy"/>
        <w:widowControl/>
        <w:numPr>
          <w:ilvl w:val="0"/>
          <w:numId w:val="8"/>
        </w:numPr>
        <w:kinsoku w:val="0"/>
        <w:overflowPunct w:val="0"/>
        <w:spacing w:before="41" w:line="360" w:lineRule="auto"/>
        <w:ind w:left="283" w:hanging="266"/>
        <w:jc w:val="both"/>
      </w:pPr>
      <w:r w:rsidRPr="000043AE">
        <w:t>Maksymalna wysokość środków finansowych przyznanych na realizację projektu nie może</w:t>
      </w:r>
      <w:r w:rsidR="000043AE">
        <w:t xml:space="preserve"> </w:t>
      </w:r>
      <w:r w:rsidRPr="000043AE">
        <w:t xml:space="preserve">przekroczyć kwoty </w:t>
      </w:r>
      <w:r w:rsidR="000043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0043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043AE">
        <w:rPr>
          <w:rFonts w:ascii="Arial" w:hAnsi="Arial" w:cs="Arial"/>
          <w:b/>
          <w:sz w:val="22"/>
          <w:szCs w:val="22"/>
        </w:rPr>
      </w:r>
      <w:r w:rsidR="000043AE">
        <w:rPr>
          <w:rFonts w:ascii="Arial" w:hAnsi="Arial" w:cs="Arial"/>
          <w:b/>
          <w:sz w:val="22"/>
          <w:szCs w:val="22"/>
        </w:rPr>
        <w:fldChar w:fldCharType="separate"/>
      </w:r>
      <w:r w:rsidR="000043AE">
        <w:rPr>
          <w:rFonts w:ascii="Arial" w:hAnsi="Arial" w:cs="Arial"/>
          <w:b/>
          <w:noProof/>
          <w:sz w:val="22"/>
          <w:szCs w:val="22"/>
        </w:rPr>
        <w:t>…………………</w:t>
      </w:r>
      <w:r w:rsidR="000043AE">
        <w:rPr>
          <w:rFonts w:ascii="Arial" w:hAnsi="Arial" w:cs="Arial"/>
          <w:b/>
          <w:sz w:val="22"/>
          <w:szCs w:val="22"/>
        </w:rPr>
        <w:fldChar w:fldCharType="end"/>
      </w:r>
      <w:r w:rsidRPr="000043AE">
        <w:t xml:space="preserve"> złotych, minimalna – kwoty </w:t>
      </w:r>
      <w:r w:rsidR="000043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0043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043AE">
        <w:rPr>
          <w:rFonts w:ascii="Arial" w:hAnsi="Arial" w:cs="Arial"/>
          <w:b/>
          <w:sz w:val="22"/>
          <w:szCs w:val="22"/>
        </w:rPr>
      </w:r>
      <w:r w:rsidR="000043AE">
        <w:rPr>
          <w:rFonts w:ascii="Arial" w:hAnsi="Arial" w:cs="Arial"/>
          <w:b/>
          <w:sz w:val="22"/>
          <w:szCs w:val="22"/>
        </w:rPr>
        <w:fldChar w:fldCharType="separate"/>
      </w:r>
      <w:r w:rsidR="000043AE">
        <w:rPr>
          <w:rFonts w:ascii="Arial" w:hAnsi="Arial" w:cs="Arial"/>
          <w:b/>
          <w:noProof/>
          <w:sz w:val="22"/>
          <w:szCs w:val="22"/>
        </w:rPr>
        <w:t>…………………</w:t>
      </w:r>
      <w:r w:rsidR="000043AE">
        <w:rPr>
          <w:rFonts w:ascii="Arial" w:hAnsi="Arial" w:cs="Arial"/>
          <w:b/>
          <w:sz w:val="22"/>
          <w:szCs w:val="22"/>
        </w:rPr>
        <w:fldChar w:fldCharType="end"/>
      </w:r>
      <w:r w:rsidRPr="000043AE">
        <w:t xml:space="preserve"> złotych</w:t>
      </w:r>
      <w:r w:rsidR="000043AE">
        <w:rPr>
          <w:rStyle w:val="Odwoanieprzypisudolnego"/>
        </w:rPr>
        <w:footnoteReference w:id="2"/>
      </w:r>
      <w:r w:rsidRPr="000043AE">
        <w:t>*.</w:t>
      </w:r>
    </w:p>
    <w:p w:rsidR="000C068F" w:rsidRPr="000C068F" w:rsidRDefault="000C068F" w:rsidP="008601D6">
      <w:pPr>
        <w:pStyle w:val="Tekstpodstawowy"/>
        <w:widowControl/>
        <w:numPr>
          <w:ilvl w:val="0"/>
          <w:numId w:val="8"/>
        </w:numPr>
        <w:kinsoku w:val="0"/>
        <w:overflowPunct w:val="0"/>
        <w:spacing w:before="41" w:line="360" w:lineRule="auto"/>
        <w:ind w:left="283" w:hanging="266"/>
        <w:jc w:val="both"/>
      </w:pPr>
      <w:r w:rsidRPr="000043AE">
        <w:t xml:space="preserve">Środki finansowe przyznane na realizację projektu nie mogą przekroczyć </w:t>
      </w:r>
      <w:r w:rsidR="000043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0043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043AE">
        <w:rPr>
          <w:rFonts w:ascii="Arial" w:hAnsi="Arial" w:cs="Arial"/>
          <w:b/>
          <w:sz w:val="22"/>
          <w:szCs w:val="22"/>
        </w:rPr>
      </w:r>
      <w:r w:rsidR="000043AE">
        <w:rPr>
          <w:rFonts w:ascii="Arial" w:hAnsi="Arial" w:cs="Arial"/>
          <w:b/>
          <w:sz w:val="22"/>
          <w:szCs w:val="22"/>
        </w:rPr>
        <w:fldChar w:fldCharType="separate"/>
      </w:r>
      <w:r w:rsidR="000043AE">
        <w:rPr>
          <w:rFonts w:ascii="Arial" w:hAnsi="Arial" w:cs="Arial"/>
          <w:b/>
          <w:noProof/>
          <w:sz w:val="22"/>
          <w:szCs w:val="22"/>
        </w:rPr>
        <w:t>…………</w:t>
      </w:r>
      <w:r w:rsidR="000043AE">
        <w:rPr>
          <w:rFonts w:ascii="Arial" w:hAnsi="Arial" w:cs="Arial"/>
          <w:b/>
          <w:sz w:val="22"/>
          <w:szCs w:val="22"/>
        </w:rPr>
        <w:fldChar w:fldCharType="end"/>
      </w:r>
      <w:r w:rsidRPr="000043AE">
        <w:t xml:space="preserve"> % jego</w:t>
      </w:r>
      <w:r w:rsidR="000043AE">
        <w:t xml:space="preserve"> </w:t>
      </w:r>
      <w:r w:rsidRPr="000043AE">
        <w:t>całkowitej wartości. Wymagane jest, aby realizator projektu zapewnił przy realizacji</w:t>
      </w:r>
      <w:r w:rsidR="000043AE">
        <w:t xml:space="preserve"> </w:t>
      </w:r>
      <w:r w:rsidRPr="000C068F">
        <w:t>projektu wkład finansowy w</w:t>
      </w:r>
      <w:r w:rsidR="00AB7F06">
        <w:t> </w:t>
      </w:r>
      <w:r w:rsidRPr="000C068F">
        <w:t xml:space="preserve">wysokości co najmniej </w:t>
      </w:r>
      <w:r w:rsidR="000043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0043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043AE">
        <w:rPr>
          <w:rFonts w:ascii="Arial" w:hAnsi="Arial" w:cs="Arial"/>
          <w:b/>
          <w:sz w:val="22"/>
          <w:szCs w:val="22"/>
        </w:rPr>
      </w:r>
      <w:r w:rsidR="000043AE">
        <w:rPr>
          <w:rFonts w:ascii="Arial" w:hAnsi="Arial" w:cs="Arial"/>
          <w:b/>
          <w:sz w:val="22"/>
          <w:szCs w:val="22"/>
        </w:rPr>
        <w:fldChar w:fldCharType="separate"/>
      </w:r>
      <w:r w:rsidR="000043AE">
        <w:rPr>
          <w:rFonts w:ascii="Arial" w:hAnsi="Arial" w:cs="Arial"/>
          <w:b/>
          <w:noProof/>
          <w:sz w:val="22"/>
          <w:szCs w:val="22"/>
        </w:rPr>
        <w:t>…………</w:t>
      </w:r>
      <w:r w:rsidR="000043AE">
        <w:rPr>
          <w:rFonts w:ascii="Arial" w:hAnsi="Arial" w:cs="Arial"/>
          <w:b/>
          <w:sz w:val="22"/>
          <w:szCs w:val="22"/>
        </w:rPr>
        <w:fldChar w:fldCharType="end"/>
      </w:r>
      <w:r w:rsidRPr="000C068F">
        <w:t xml:space="preserve"> % wartości projektu</w:t>
      </w:r>
      <w:r w:rsidR="000043AE">
        <w:rPr>
          <w:rStyle w:val="Odwoanieprzypisudolnego"/>
        </w:rPr>
        <w:footnoteReference w:id="3"/>
      </w:r>
      <w:r w:rsidRPr="000C068F">
        <w:t>*.</w:t>
      </w:r>
    </w:p>
    <w:p w:rsidR="000C068F" w:rsidRDefault="000C068F" w:rsidP="00CA08F0">
      <w:pPr>
        <w:pStyle w:val="Tekstpodstawowy"/>
        <w:kinsoku w:val="0"/>
        <w:overflowPunct w:val="0"/>
        <w:spacing w:before="3"/>
        <w:ind w:left="0" w:right="-1"/>
      </w:pPr>
    </w:p>
    <w:p w:rsidR="00075053" w:rsidRPr="00CA08F0" w:rsidRDefault="00075053" w:rsidP="00CA08F0">
      <w:pPr>
        <w:pStyle w:val="Tekstpodstawowy"/>
        <w:kinsoku w:val="0"/>
        <w:overflowPunct w:val="0"/>
        <w:spacing w:line="20" w:lineRule="atLeast"/>
        <w:ind w:left="0" w:right="-1"/>
        <w:rPr>
          <w:sz w:val="2"/>
          <w:szCs w:val="2"/>
        </w:rPr>
      </w:pPr>
    </w:p>
    <w:p w:rsidR="00075053" w:rsidRPr="00CA08F0" w:rsidRDefault="00075053" w:rsidP="00AF6A1A">
      <w:pPr>
        <w:pStyle w:val="Tekstpodstawowy"/>
        <w:kinsoku w:val="0"/>
        <w:overflowPunct w:val="0"/>
        <w:spacing w:before="55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3</w:t>
      </w:r>
    </w:p>
    <w:p w:rsidR="00075053" w:rsidRPr="00CA08F0" w:rsidRDefault="00075053" w:rsidP="00AF6A1A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Finansowanie zadania publicznego</w:t>
      </w:r>
    </w:p>
    <w:p w:rsidR="000C165A" w:rsidRPr="000C165A" w:rsidRDefault="00075053" w:rsidP="008601D6">
      <w:pPr>
        <w:pStyle w:val="Tekstpodstawowy"/>
        <w:numPr>
          <w:ilvl w:val="0"/>
          <w:numId w:val="9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Zleceniodawca zobowiązuje się do przekazania na realizację zadania publicznego środków finansowych w wysokości </w:t>
      </w:r>
      <w:r w:rsidR="000C165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................."/>
            </w:textInput>
          </w:ffData>
        </w:fldChar>
      </w:r>
      <w:r w:rsidR="000C165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165A">
        <w:rPr>
          <w:rFonts w:ascii="Arial" w:hAnsi="Arial" w:cs="Arial"/>
          <w:b/>
          <w:sz w:val="22"/>
          <w:szCs w:val="22"/>
        </w:rPr>
      </w:r>
      <w:r w:rsidR="000C165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……………………………………………………………………………………….................</w:t>
      </w:r>
      <w:r w:rsidR="000C165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, </w:t>
      </w:r>
    </w:p>
    <w:p w:rsidR="00075053" w:rsidRDefault="00075053" w:rsidP="000043AE">
      <w:pPr>
        <w:pStyle w:val="Tekstpodstawowy"/>
        <w:kinsoku w:val="0"/>
        <w:overflowPunct w:val="0"/>
        <w:spacing w:line="360" w:lineRule="auto"/>
        <w:ind w:left="283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(słownie) </w:t>
      </w:r>
      <w:r w:rsidR="000C165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................."/>
            </w:textInput>
          </w:ffData>
        </w:fldChar>
      </w:r>
      <w:r w:rsidR="000C165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165A">
        <w:rPr>
          <w:rFonts w:ascii="Arial" w:hAnsi="Arial" w:cs="Arial"/>
          <w:b/>
          <w:sz w:val="22"/>
          <w:szCs w:val="22"/>
        </w:rPr>
      </w:r>
      <w:r w:rsidR="000C165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………………………………………………………………………………………….................</w:t>
      </w:r>
      <w:r w:rsidR="000C165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,</w:t>
      </w:r>
    </w:p>
    <w:p w:rsidR="00075053" w:rsidRDefault="000043AE" w:rsidP="000043AE">
      <w:pPr>
        <w:pStyle w:val="Tekstpodstawowy"/>
        <w:kinsoku w:val="0"/>
        <w:overflowPunct w:val="0"/>
        <w:spacing w:line="360" w:lineRule="auto"/>
        <w:ind w:left="283"/>
        <w:jc w:val="both"/>
        <w:rPr>
          <w:sz w:val="22"/>
          <w:szCs w:val="22"/>
        </w:rPr>
      </w:pPr>
      <w:r w:rsidRPr="000043AE">
        <w:rPr>
          <w:sz w:val="22"/>
          <w:szCs w:val="22"/>
        </w:rPr>
        <w:t>na rachunek bankowy Operatora(-rów) projektu</w:t>
      </w:r>
      <w:r w:rsidR="00075053" w:rsidRPr="00CA08F0">
        <w:rPr>
          <w:sz w:val="22"/>
          <w:szCs w:val="22"/>
        </w:rPr>
        <w:t>:</w:t>
      </w:r>
    </w:p>
    <w:p w:rsidR="00075053" w:rsidRDefault="00075053" w:rsidP="000043AE">
      <w:pPr>
        <w:pStyle w:val="Tekstpodstawowy"/>
        <w:kinsoku w:val="0"/>
        <w:overflowPunct w:val="0"/>
        <w:spacing w:line="360" w:lineRule="auto"/>
        <w:ind w:left="283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nr rachunku(-ków): 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.................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……………………………………………………………………………….................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,</w:t>
      </w:r>
    </w:p>
    <w:p w:rsidR="00075053" w:rsidRPr="00CA08F0" w:rsidRDefault="00075053" w:rsidP="000043AE">
      <w:pPr>
        <w:pStyle w:val="Tekstpodstawowy"/>
        <w:kinsoku w:val="0"/>
        <w:overflowPunct w:val="0"/>
        <w:spacing w:line="360" w:lineRule="auto"/>
        <w:ind w:left="283"/>
        <w:jc w:val="both"/>
      </w:pPr>
      <w:r w:rsidRPr="00CA08F0">
        <w:t>w następujący sposób:</w:t>
      </w:r>
    </w:p>
    <w:p w:rsidR="00075053" w:rsidRPr="00CA08F0" w:rsidRDefault="00075053" w:rsidP="008601D6">
      <w:pPr>
        <w:pStyle w:val="Tekstpodstawowy"/>
        <w:numPr>
          <w:ilvl w:val="1"/>
          <w:numId w:val="5"/>
        </w:numPr>
        <w:kinsoku w:val="0"/>
        <w:overflowPunct w:val="0"/>
        <w:spacing w:line="360" w:lineRule="auto"/>
        <w:jc w:val="both"/>
      </w:pPr>
      <w:r w:rsidRPr="00CA08F0">
        <w:rPr>
          <w:sz w:val="22"/>
          <w:szCs w:val="22"/>
        </w:rPr>
        <w:t xml:space="preserve">w przypadku zadania publicznego realizowanego w roku budżetowym </w:t>
      </w:r>
      <w:r w:rsidRPr="00CA08F0">
        <w:rPr>
          <w:i/>
          <w:iCs/>
          <w:sz w:val="22"/>
          <w:szCs w:val="22"/>
        </w:rPr>
        <w:t xml:space="preserve">(istnieje </w:t>
      </w:r>
      <w:r w:rsidRPr="00CA08F0">
        <w:rPr>
          <w:i/>
          <w:iCs/>
        </w:rPr>
        <w:t>możliwość przekazania dotacji jednorazowo w pełnej wysokości albo w transzach):</w:t>
      </w:r>
    </w:p>
    <w:p w:rsidR="00AA4B8E" w:rsidRPr="00AA4B8E" w:rsidRDefault="00075053" w:rsidP="008601D6">
      <w:pPr>
        <w:pStyle w:val="Tekstpodstawowy"/>
        <w:numPr>
          <w:ilvl w:val="2"/>
          <w:numId w:val="5"/>
        </w:numPr>
        <w:tabs>
          <w:tab w:val="left" w:pos="889"/>
        </w:tabs>
        <w:kinsoku w:val="0"/>
        <w:overflowPunct w:val="0"/>
        <w:spacing w:line="360" w:lineRule="auto"/>
        <w:ind w:left="658" w:right="-1" w:firstLine="0"/>
        <w:rPr>
          <w:sz w:val="22"/>
          <w:szCs w:val="22"/>
        </w:rPr>
      </w:pPr>
      <w:r w:rsidRPr="00CA08F0">
        <w:t>w terminie do 30 dni od dnia zawarcia niniejszej umowy w pełnej wysokości*</w:t>
      </w:r>
    </w:p>
    <w:p w:rsidR="00075053" w:rsidRDefault="00075053" w:rsidP="00AA4B8E">
      <w:pPr>
        <w:pStyle w:val="Tekstpodstawowy"/>
        <w:tabs>
          <w:tab w:val="left" w:pos="889"/>
        </w:tabs>
        <w:kinsoku w:val="0"/>
        <w:overflowPunct w:val="0"/>
        <w:spacing w:line="360" w:lineRule="auto"/>
        <w:ind w:left="658" w:right="-1"/>
        <w:rPr>
          <w:sz w:val="22"/>
          <w:szCs w:val="22"/>
        </w:rPr>
      </w:pPr>
      <w:r w:rsidRPr="00CA08F0">
        <w:rPr>
          <w:sz w:val="22"/>
          <w:szCs w:val="22"/>
        </w:rPr>
        <w:t>albo</w:t>
      </w:r>
    </w:p>
    <w:p w:rsidR="00AA4B8E" w:rsidRDefault="00075053" w:rsidP="008601D6">
      <w:pPr>
        <w:pStyle w:val="Tekstpodstawowy"/>
        <w:numPr>
          <w:ilvl w:val="2"/>
          <w:numId w:val="5"/>
        </w:numPr>
        <w:kinsoku w:val="0"/>
        <w:overflowPunct w:val="0"/>
        <w:spacing w:line="360" w:lineRule="auto"/>
        <w:ind w:left="993" w:right="-1" w:hanging="335"/>
        <w:jc w:val="both"/>
      </w:pPr>
      <w:r w:rsidRPr="00CA08F0">
        <w:t>I transza w terminie do 30 dni od dnia zawarcia niniejszej umowy w wysokości</w:t>
      </w:r>
      <w:r w:rsidR="00AA4B8E">
        <w:t xml:space="preserve">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(słownie)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>,</w:t>
      </w:r>
    </w:p>
    <w:p w:rsidR="00075053" w:rsidRPr="00CA08F0" w:rsidRDefault="00075053" w:rsidP="00AA4B8E">
      <w:pPr>
        <w:pStyle w:val="Tekstpodstawowy"/>
        <w:kinsoku w:val="0"/>
        <w:overflowPunct w:val="0"/>
        <w:spacing w:line="360" w:lineRule="auto"/>
        <w:ind w:left="994" w:right="-1"/>
        <w:jc w:val="both"/>
      </w:pPr>
      <w:r w:rsidRPr="00AA4B8E">
        <w:rPr>
          <w:sz w:val="22"/>
          <w:szCs w:val="22"/>
        </w:rPr>
        <w:t xml:space="preserve">II transza w terminie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AA4B8E">
        <w:rPr>
          <w:sz w:val="22"/>
          <w:szCs w:val="22"/>
        </w:rPr>
        <w:t xml:space="preserve"> w wysokości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AA4B8E">
        <w:rPr>
          <w:sz w:val="22"/>
          <w:szCs w:val="22"/>
        </w:rPr>
        <w:t xml:space="preserve"> </w:t>
      </w:r>
      <w:r w:rsidRPr="00CA08F0">
        <w:t xml:space="preserve">(słownie)     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.................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……………………………………………………………………………….................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>*;</w:t>
      </w:r>
    </w:p>
    <w:p w:rsidR="00075053" w:rsidRPr="00CA08F0" w:rsidRDefault="00075053" w:rsidP="008601D6">
      <w:pPr>
        <w:pStyle w:val="Tekstpodstawowy"/>
        <w:numPr>
          <w:ilvl w:val="1"/>
          <w:numId w:val="5"/>
        </w:numPr>
        <w:kinsoku w:val="0"/>
        <w:overflowPunct w:val="0"/>
        <w:spacing w:before="41" w:line="360" w:lineRule="auto"/>
        <w:jc w:val="both"/>
      </w:pPr>
      <w:r w:rsidRPr="00CA08F0">
        <w:rPr>
          <w:sz w:val="22"/>
          <w:szCs w:val="22"/>
        </w:rPr>
        <w:t xml:space="preserve">w przypadku zadania publicznego realizowanego w okresie od 2 do 5 lat budżetowych </w:t>
      </w:r>
      <w:r w:rsidRPr="00CA08F0">
        <w:rPr>
          <w:i/>
          <w:iCs/>
        </w:rPr>
        <w:t>(należy wskazać wysokość dotacji przekazywanej w poszczególnych latach realizacji zadania; istnieje możliwość wypłaty dotacji na dany rok w transzach):</w:t>
      </w:r>
    </w:p>
    <w:p w:rsidR="00075053" w:rsidRPr="00CA08F0" w:rsidRDefault="00075053" w:rsidP="008601D6">
      <w:pPr>
        <w:pStyle w:val="Tekstpodstawowy"/>
        <w:numPr>
          <w:ilvl w:val="2"/>
          <w:numId w:val="5"/>
        </w:numPr>
        <w:kinsoku w:val="0"/>
        <w:overflowPunct w:val="0"/>
        <w:spacing w:line="360" w:lineRule="auto"/>
        <w:ind w:left="924" w:right="-1" w:hanging="266"/>
        <w:jc w:val="both"/>
        <w:rPr>
          <w:sz w:val="22"/>
          <w:szCs w:val="22"/>
        </w:rPr>
      </w:pPr>
      <w:r w:rsidRPr="00CA08F0">
        <w:t xml:space="preserve">dotacja w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 w terminie do 30 dni od dnia zawarcia niniejszej umowy </w:t>
      </w:r>
      <w:r w:rsidRPr="00CA08F0">
        <w:rPr>
          <w:sz w:val="22"/>
          <w:szCs w:val="22"/>
        </w:rPr>
        <w:t xml:space="preserve">w wysokości  </w:t>
      </w:r>
      <w:r w:rsidR="00AA4B8E" w:rsidRP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AA4B8E" w:rsidRP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 w:rsidRP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AA4B8E" w:rsidRP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(słownie)</w:t>
      </w:r>
      <w:r w:rsidR="00AA4B8E">
        <w:rPr>
          <w:sz w:val="22"/>
          <w:szCs w:val="22"/>
        </w:rPr>
        <w:t xml:space="preserve">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.................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……………………………………………………………….................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,</w:t>
      </w:r>
    </w:p>
    <w:p w:rsidR="00075053" w:rsidRPr="00CA08F0" w:rsidRDefault="00075053" w:rsidP="008601D6">
      <w:pPr>
        <w:pStyle w:val="Tekstpodstawowy"/>
        <w:numPr>
          <w:ilvl w:val="2"/>
          <w:numId w:val="5"/>
        </w:numPr>
        <w:kinsoku w:val="0"/>
        <w:overflowPunct w:val="0"/>
        <w:spacing w:line="360" w:lineRule="auto"/>
        <w:ind w:left="924" w:right="-1" w:hanging="266"/>
        <w:jc w:val="both"/>
      </w:pPr>
      <w:r w:rsidRPr="00CA08F0">
        <w:t xml:space="preserve">dotacja w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 w terminie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w wysokości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(słownie)  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.................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……………………………………………………………………………….................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.</w:t>
      </w:r>
    </w:p>
    <w:p w:rsidR="00075053" w:rsidRPr="00CA08F0" w:rsidRDefault="002E3762" w:rsidP="008601D6">
      <w:pPr>
        <w:pStyle w:val="Tekstpodstawowy"/>
        <w:numPr>
          <w:ilvl w:val="0"/>
          <w:numId w:val="9"/>
        </w:numPr>
        <w:kinsoku w:val="0"/>
        <w:overflowPunct w:val="0"/>
        <w:spacing w:line="360" w:lineRule="auto"/>
        <w:ind w:left="283" w:hanging="266"/>
        <w:jc w:val="both"/>
      </w:pPr>
      <w:r>
        <w:t xml:space="preserve">Wysokość dotacji przekazanej w kolejnym roku budżetowym jest uzależniona od wysokości środków publicznych zaplanowanych w budżecie dysponenta części budżetowej na realizację zadań publicznych </w:t>
      </w:r>
      <w:r>
        <w:lastRenderedPageBreak/>
        <w:t>przez organizacje pozarządowe lub podmioty wymienione w art. 3 ust. 3 ustawy</w:t>
      </w:r>
      <w:r w:rsidR="00D00F23">
        <w:rPr>
          <w:rStyle w:val="Odwoanieprzypisudolnego"/>
        </w:rPr>
        <w:footnoteReference w:id="4"/>
      </w:r>
      <w:r w:rsidR="00075053" w:rsidRPr="00CA08F0">
        <w:t>*.</w:t>
      </w:r>
    </w:p>
    <w:p w:rsidR="00075053" w:rsidRPr="00CA08F0" w:rsidRDefault="00075053" w:rsidP="008601D6">
      <w:pPr>
        <w:pStyle w:val="Tekstpodstawowy"/>
        <w:numPr>
          <w:ilvl w:val="0"/>
          <w:numId w:val="9"/>
        </w:numPr>
        <w:kinsoku w:val="0"/>
        <w:overflowPunct w:val="0"/>
        <w:spacing w:line="360" w:lineRule="auto"/>
        <w:ind w:left="283" w:hanging="266"/>
        <w:jc w:val="both"/>
      </w:pPr>
      <w:r w:rsidRPr="00CA08F0">
        <w:t>Za dzień przekazania dotacji uznaje się dzień obciążenia rachunku Zleceniodawcy.</w:t>
      </w:r>
    </w:p>
    <w:p w:rsidR="00075053" w:rsidRPr="002E3762" w:rsidRDefault="002E3762" w:rsidP="008601D6">
      <w:pPr>
        <w:pStyle w:val="Tekstpodstawowy"/>
        <w:numPr>
          <w:ilvl w:val="0"/>
          <w:numId w:val="9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>
        <w:t>Operator(-rzy) projektu oświadcza(ją), że jest/są jedynym(i) posiadaczem(-czami) wskazanego(-nych) w</w:t>
      </w:r>
      <w:r w:rsidR="00AB7F06">
        <w:t> </w:t>
      </w:r>
      <w:r>
        <w:t>ust. 1 rachunku(-ków) bankowego(-wych) i zobowiązuje(-ją) się do utrzymania wskazanego w ust. 1 rachunku nie krócej niż do dnia zaakceptowania przez Zleceniodawcę sprawozdania końcowego, o</w:t>
      </w:r>
      <w:r w:rsidR="00AB7F06">
        <w:t> </w:t>
      </w:r>
      <w:r>
        <w:t>którym mowa w § 9 ust. 5. W przypadku braku możliwości utrzymania rachunku, o którym mowa w</w:t>
      </w:r>
      <w:r w:rsidR="00AB7F06">
        <w:t> </w:t>
      </w:r>
      <w:r>
        <w:t>ust. 1, Operator(-rzy) projektu zobowiązuje(-ją) się do niezwłocznego poinformowania Zleceniodawcy o nowym(-ych) rachunku(-kach) i jego/ich numerze(-rach)</w:t>
      </w:r>
      <w:r w:rsidR="00075053" w:rsidRPr="002E3762">
        <w:rPr>
          <w:sz w:val="22"/>
          <w:szCs w:val="22"/>
        </w:rPr>
        <w:t>.</w:t>
      </w:r>
    </w:p>
    <w:p w:rsidR="00075053" w:rsidRPr="00CA08F0" w:rsidRDefault="002E3762" w:rsidP="008601D6">
      <w:pPr>
        <w:pStyle w:val="Tekstpodstawowy"/>
        <w:numPr>
          <w:ilvl w:val="0"/>
          <w:numId w:val="9"/>
        </w:numPr>
        <w:kinsoku w:val="0"/>
        <w:overflowPunct w:val="0"/>
        <w:spacing w:line="360" w:lineRule="auto"/>
        <w:ind w:left="283" w:hanging="266"/>
        <w:jc w:val="both"/>
      </w:pPr>
      <w:r w:rsidRPr="002E3762">
        <w:t>Operator(-rzy) projektu zobowiązuje(-ją)</w:t>
      </w:r>
      <w:r w:rsidR="00075053" w:rsidRPr="00CA08F0">
        <w:t xml:space="preserve"> się do przekazania na realizację zadania </w:t>
      </w:r>
      <w:r w:rsidR="00075053" w:rsidRPr="00CA08F0">
        <w:rPr>
          <w:sz w:val="22"/>
          <w:szCs w:val="22"/>
        </w:rPr>
        <w:t>publicznego</w:t>
      </w:r>
      <w:r w:rsidR="00075053" w:rsidRPr="00CA08F0">
        <w:rPr>
          <w:position w:val="10"/>
          <w:sz w:val="15"/>
          <w:szCs w:val="15"/>
        </w:rPr>
        <w:t xml:space="preserve"> </w:t>
      </w:r>
      <w:r w:rsidR="00075053" w:rsidRPr="00CA08F0">
        <w:rPr>
          <w:i/>
          <w:iCs/>
          <w:sz w:val="22"/>
          <w:szCs w:val="22"/>
        </w:rPr>
        <w:t>(w</w:t>
      </w:r>
      <w:r w:rsidR="00AB7F06">
        <w:rPr>
          <w:i/>
          <w:iCs/>
          <w:sz w:val="22"/>
          <w:szCs w:val="22"/>
        </w:rPr>
        <w:t> </w:t>
      </w:r>
      <w:r w:rsidR="00075053" w:rsidRPr="00CA08F0">
        <w:rPr>
          <w:i/>
          <w:iCs/>
          <w:sz w:val="22"/>
          <w:szCs w:val="22"/>
        </w:rPr>
        <w:t xml:space="preserve">przypadku zadania publicznego realizowanego w okresie od 2 do 5 lat budżetowych należy wskazać wysokość środków oraz wartość wkładu w poszczególnych </w:t>
      </w:r>
      <w:r w:rsidR="00075053" w:rsidRPr="00CA08F0">
        <w:rPr>
          <w:i/>
          <w:iCs/>
        </w:rPr>
        <w:t>latach):</w:t>
      </w:r>
    </w:p>
    <w:p w:rsidR="00075053" w:rsidRPr="00E3276C" w:rsidRDefault="00075053" w:rsidP="008601D6">
      <w:pPr>
        <w:pStyle w:val="Tekstpodstawowy"/>
        <w:numPr>
          <w:ilvl w:val="1"/>
          <w:numId w:val="10"/>
        </w:numPr>
        <w:kinsoku w:val="0"/>
        <w:overflowPunct w:val="0"/>
        <w:spacing w:line="360" w:lineRule="auto"/>
        <w:ind w:left="602"/>
        <w:jc w:val="both"/>
        <w:rPr>
          <w:sz w:val="22"/>
          <w:szCs w:val="22"/>
        </w:rPr>
      </w:pPr>
      <w:r w:rsidRPr="00E3276C">
        <w:rPr>
          <w:sz w:val="22"/>
          <w:szCs w:val="22"/>
        </w:rPr>
        <w:t>innych środków finansowych w wysokości</w:t>
      </w:r>
      <w:r w:rsidR="00D00F23" w:rsidRPr="00E3276C">
        <w:rPr>
          <w:sz w:val="22"/>
          <w:szCs w:val="22"/>
          <w:vertAlign w:val="superscript"/>
        </w:rPr>
        <w:footnoteReference w:id="5"/>
      </w:r>
      <w:r w:rsidRPr="00E3276C">
        <w:rPr>
          <w:sz w:val="22"/>
          <w:szCs w:val="22"/>
        </w:rPr>
        <w:t xml:space="preserve"> </w:t>
      </w:r>
      <w:r w:rsidR="00E3276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"/>
            </w:textInput>
          </w:ffData>
        </w:fldChar>
      </w:r>
      <w:r w:rsidR="00E3276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3276C">
        <w:rPr>
          <w:rFonts w:ascii="Arial" w:hAnsi="Arial" w:cs="Arial"/>
          <w:b/>
          <w:sz w:val="22"/>
          <w:szCs w:val="22"/>
        </w:rPr>
      </w:r>
      <w:r w:rsidR="00E3276C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</w:t>
      </w:r>
      <w:r w:rsidR="00E3276C">
        <w:rPr>
          <w:rFonts w:ascii="Arial" w:hAnsi="Arial" w:cs="Arial"/>
          <w:b/>
          <w:sz w:val="22"/>
          <w:szCs w:val="22"/>
        </w:rPr>
        <w:fldChar w:fldCharType="end"/>
      </w:r>
    </w:p>
    <w:p w:rsidR="00075053" w:rsidRDefault="00075053" w:rsidP="00E3276C">
      <w:pPr>
        <w:pStyle w:val="Tekstpodstawowy"/>
        <w:kinsoku w:val="0"/>
        <w:overflowPunct w:val="0"/>
        <w:spacing w:line="360" w:lineRule="auto"/>
        <w:ind w:left="602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(słownie) </w:t>
      </w:r>
      <w:r w:rsidR="00E3276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"/>
            </w:textInput>
          </w:ffData>
        </w:fldChar>
      </w:r>
      <w:r w:rsidR="00E3276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3276C">
        <w:rPr>
          <w:rFonts w:ascii="Arial" w:hAnsi="Arial" w:cs="Arial"/>
          <w:b/>
          <w:sz w:val="22"/>
          <w:szCs w:val="22"/>
        </w:rPr>
      </w:r>
      <w:r w:rsidR="00E3276C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…………………………………………………………………………………………………</w:t>
      </w:r>
      <w:r w:rsidR="00E3276C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;</w:t>
      </w:r>
    </w:p>
    <w:p w:rsidR="00075053" w:rsidRDefault="00075053" w:rsidP="008601D6">
      <w:pPr>
        <w:pStyle w:val="Tekstpodstawowy"/>
        <w:numPr>
          <w:ilvl w:val="1"/>
          <w:numId w:val="10"/>
        </w:numPr>
        <w:kinsoku w:val="0"/>
        <w:overflowPunct w:val="0"/>
        <w:spacing w:line="360" w:lineRule="auto"/>
        <w:ind w:left="602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wkładu osobowego o wartości </w:t>
      </w:r>
      <w:r w:rsidR="002B4D2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2B4D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B4D28">
        <w:rPr>
          <w:rFonts w:ascii="Arial" w:hAnsi="Arial" w:cs="Arial"/>
          <w:b/>
          <w:sz w:val="22"/>
          <w:szCs w:val="22"/>
        </w:rPr>
      </w:r>
      <w:r w:rsidR="002B4D28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2B4D28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(słownie) </w:t>
      </w:r>
      <w:r w:rsidR="002B4D2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2B4D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B4D28">
        <w:rPr>
          <w:rFonts w:ascii="Arial" w:hAnsi="Arial" w:cs="Arial"/>
          <w:b/>
          <w:sz w:val="22"/>
          <w:szCs w:val="22"/>
        </w:rPr>
      </w:r>
      <w:r w:rsidR="002B4D28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2B4D28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*;</w:t>
      </w:r>
    </w:p>
    <w:p w:rsidR="00075053" w:rsidRPr="00CA08F0" w:rsidRDefault="00075053" w:rsidP="008601D6">
      <w:pPr>
        <w:pStyle w:val="Tekstpodstawowy"/>
        <w:numPr>
          <w:ilvl w:val="1"/>
          <w:numId w:val="10"/>
        </w:numPr>
        <w:kinsoku w:val="0"/>
        <w:overflowPunct w:val="0"/>
        <w:spacing w:line="360" w:lineRule="auto"/>
        <w:ind w:left="602"/>
        <w:jc w:val="both"/>
      </w:pPr>
      <w:r w:rsidRPr="002B4D28">
        <w:rPr>
          <w:sz w:val="22"/>
          <w:szCs w:val="22"/>
        </w:rPr>
        <w:t>wkładu</w:t>
      </w:r>
      <w:r w:rsidRPr="00CA08F0">
        <w:t xml:space="preserve"> rzeczowego o wartości </w:t>
      </w:r>
      <w:r w:rsidR="002B4D2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2B4D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B4D28">
        <w:rPr>
          <w:rFonts w:ascii="Arial" w:hAnsi="Arial" w:cs="Arial"/>
          <w:b/>
          <w:sz w:val="22"/>
          <w:szCs w:val="22"/>
        </w:rPr>
      </w:r>
      <w:r w:rsidR="002B4D28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2B4D28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(słownie) </w:t>
      </w:r>
      <w:r w:rsidR="002B4D2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2B4D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B4D28">
        <w:rPr>
          <w:rFonts w:ascii="Arial" w:hAnsi="Arial" w:cs="Arial"/>
          <w:b/>
          <w:sz w:val="22"/>
          <w:szCs w:val="22"/>
        </w:rPr>
      </w:r>
      <w:r w:rsidR="002B4D28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2B4D28">
        <w:rPr>
          <w:rFonts w:ascii="Arial" w:hAnsi="Arial" w:cs="Arial"/>
          <w:b/>
          <w:sz w:val="22"/>
          <w:szCs w:val="22"/>
        </w:rPr>
        <w:fldChar w:fldCharType="end"/>
      </w:r>
      <w:r w:rsidRPr="00CA08F0">
        <w:t>*.</w:t>
      </w:r>
      <w:r w:rsidR="00D00F23">
        <w:t xml:space="preserve"> </w:t>
      </w:r>
    </w:p>
    <w:p w:rsidR="002B4D28" w:rsidRPr="00CA08F0" w:rsidRDefault="002B4D28" w:rsidP="008601D6">
      <w:pPr>
        <w:pStyle w:val="Tekstpodstawowy"/>
        <w:numPr>
          <w:ilvl w:val="0"/>
          <w:numId w:val="9"/>
        </w:numPr>
        <w:kinsoku w:val="0"/>
        <w:overflowPunct w:val="0"/>
        <w:spacing w:line="360" w:lineRule="auto"/>
        <w:ind w:left="283" w:hanging="266"/>
        <w:jc w:val="both"/>
      </w:pPr>
      <w:r w:rsidRPr="002E3762">
        <w:t>Całkowity</w:t>
      </w:r>
      <w:r w:rsidRPr="00CA08F0">
        <w:rPr>
          <w:sz w:val="22"/>
          <w:szCs w:val="22"/>
        </w:rPr>
        <w:t xml:space="preserve"> koszt zadania publicznego stanowi sumę kwot dotacji i środków, o których </w:t>
      </w:r>
      <w:r w:rsidRPr="00CA08F0">
        <w:t>mowa w ust. 5, i</w:t>
      </w:r>
      <w:r>
        <w:t> </w:t>
      </w:r>
      <w:r w:rsidRPr="00CA08F0">
        <w:t xml:space="preserve">wynosi łącznie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(słownie)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CA08F0">
        <w:t>,</w:t>
      </w:r>
      <w:r>
        <w:t xml:space="preserve"> </w:t>
      </w:r>
      <w:r w:rsidRPr="00CA08F0">
        <w:t>z</w:t>
      </w:r>
      <w:r>
        <w:t xml:space="preserve"> </w:t>
      </w:r>
      <w:r w:rsidRPr="00CA08F0">
        <w:t>tego</w:t>
      </w:r>
      <w:r>
        <w:t xml:space="preserve"> </w:t>
      </w:r>
      <w:r w:rsidRPr="00CA08F0">
        <w:t>(</w:t>
      </w:r>
      <w:r w:rsidRPr="00CA08F0">
        <w:rPr>
          <w:i/>
          <w:iCs/>
        </w:rPr>
        <w:t xml:space="preserve">w przypadku zadania publicznego realizowanego w okresie od 2 do 5 lat </w:t>
      </w:r>
      <w:r w:rsidRPr="00CA08F0">
        <w:rPr>
          <w:i/>
          <w:iCs/>
          <w:sz w:val="22"/>
          <w:szCs w:val="22"/>
        </w:rPr>
        <w:t xml:space="preserve">budżetowych należy wskazać koszt całkowity zadania publicznego w poszczególnych latach </w:t>
      </w:r>
      <w:r w:rsidRPr="00CA08F0">
        <w:rPr>
          <w:i/>
          <w:iCs/>
        </w:rPr>
        <w:t>realizacji zadania)</w:t>
      </w:r>
      <w:r w:rsidRPr="00CA08F0">
        <w:t>:</w:t>
      </w:r>
    </w:p>
    <w:p w:rsidR="002B4D28" w:rsidRPr="00CA08F0" w:rsidRDefault="002B4D28" w:rsidP="002E3762">
      <w:pPr>
        <w:pStyle w:val="Tekstpodstawowy"/>
        <w:kinsoku w:val="0"/>
        <w:overflowPunct w:val="0"/>
        <w:spacing w:before="44" w:line="360" w:lineRule="auto"/>
        <w:ind w:left="266"/>
        <w:rPr>
          <w:sz w:val="22"/>
          <w:szCs w:val="22"/>
        </w:rPr>
      </w:pPr>
      <w:r w:rsidRPr="00CA08F0">
        <w:rPr>
          <w:sz w:val="22"/>
          <w:szCs w:val="22"/>
        </w:rPr>
        <w:t xml:space="preserve">1) w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r.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(słownie)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;</w:t>
      </w:r>
    </w:p>
    <w:p w:rsidR="002B4D28" w:rsidRPr="00CA08F0" w:rsidRDefault="002B4D28" w:rsidP="002E3762">
      <w:pPr>
        <w:pStyle w:val="Tekstpodstawowy"/>
        <w:kinsoku w:val="0"/>
        <w:overflowPunct w:val="0"/>
        <w:spacing w:before="44" w:line="360" w:lineRule="auto"/>
        <w:ind w:left="266"/>
      </w:pPr>
      <w:r w:rsidRPr="00CA08F0">
        <w:t xml:space="preserve">2) w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="00762D3B" w:rsidRPr="00CA08F0">
        <w:rPr>
          <w:sz w:val="22"/>
          <w:szCs w:val="22"/>
        </w:rPr>
        <w:t xml:space="preserve"> r.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="00762D3B" w:rsidRPr="00CA08F0">
        <w:rPr>
          <w:sz w:val="22"/>
          <w:szCs w:val="22"/>
        </w:rPr>
        <w:t xml:space="preserve"> (słownie)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.</w:t>
      </w:r>
    </w:p>
    <w:p w:rsidR="002B4D28" w:rsidRPr="002E3762" w:rsidRDefault="002E3762" w:rsidP="008601D6">
      <w:pPr>
        <w:pStyle w:val="Tekstpodstawowy"/>
        <w:numPr>
          <w:ilvl w:val="0"/>
          <w:numId w:val="9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>
        <w:t>Wysokość środków ze źródeł, o których mowa w ust. 5 pkt 1, może się zmieniać, o ile nie zmniejszy się udział tych środków w stosunku do wydatkowanej kwoty dotacji</w:t>
      </w:r>
      <w:r w:rsidR="002B4D28" w:rsidRPr="002E3762">
        <w:rPr>
          <w:sz w:val="22"/>
          <w:szCs w:val="22"/>
        </w:rPr>
        <w:t>.</w:t>
      </w:r>
    </w:p>
    <w:p w:rsidR="002B4D28" w:rsidRPr="00CA08F0" w:rsidRDefault="002E3762" w:rsidP="008601D6">
      <w:pPr>
        <w:pStyle w:val="Tekstpodstawowy"/>
        <w:numPr>
          <w:ilvl w:val="0"/>
          <w:numId w:val="9"/>
        </w:numPr>
        <w:kinsoku w:val="0"/>
        <w:overflowPunct w:val="0"/>
        <w:spacing w:line="360" w:lineRule="auto"/>
        <w:ind w:left="283" w:hanging="266"/>
        <w:jc w:val="both"/>
      </w:pPr>
      <w:r>
        <w:t>Naruszenie postanowień, o których mowa w ust. 7, uważa się za pobranie dotacji w nadmiernej wysokości</w:t>
      </w:r>
      <w:r w:rsidR="002B4D28" w:rsidRPr="00CA08F0">
        <w:t>.</w:t>
      </w:r>
    </w:p>
    <w:p w:rsidR="002B4D28" w:rsidRDefault="002B4D28" w:rsidP="008601D6">
      <w:pPr>
        <w:pStyle w:val="Tekstpodstawowy"/>
        <w:numPr>
          <w:ilvl w:val="0"/>
          <w:numId w:val="9"/>
        </w:numPr>
        <w:kinsoku w:val="0"/>
        <w:overflowPunct w:val="0"/>
        <w:spacing w:line="360" w:lineRule="auto"/>
        <w:ind w:left="283" w:hanging="266"/>
        <w:jc w:val="both"/>
      </w:pPr>
      <w:r w:rsidRPr="00CA08F0">
        <w:t>Przekazanie</w:t>
      </w:r>
      <w:r w:rsidRPr="00CA08F0">
        <w:tab/>
        <w:t>kolejnej</w:t>
      </w:r>
      <w:r w:rsidR="00762D3B">
        <w:t xml:space="preserve"> </w:t>
      </w:r>
      <w:r w:rsidRPr="00CA08F0">
        <w:t>dotacji</w:t>
      </w:r>
      <w:r w:rsidRPr="00CA08F0">
        <w:tab/>
      </w:r>
      <w:r w:rsidR="00762D3B">
        <w:t xml:space="preserve"> </w:t>
      </w:r>
      <w:r w:rsidRPr="00CA08F0">
        <w:t>nastąpi,</w:t>
      </w:r>
      <w:r w:rsidR="00762D3B">
        <w:t xml:space="preserve"> </w:t>
      </w:r>
      <w:r w:rsidRPr="00CA08F0">
        <w:t>z</w:t>
      </w:r>
      <w:r w:rsidR="00762D3B">
        <w:t xml:space="preserve"> </w:t>
      </w:r>
      <w:r w:rsidRPr="00CA08F0">
        <w:t>zastrzeżeniem</w:t>
      </w:r>
      <w:r w:rsidR="00762D3B">
        <w:t xml:space="preserve"> </w:t>
      </w:r>
      <w:r w:rsidRPr="00CA08F0">
        <w:t>ust.</w:t>
      </w:r>
      <w:r w:rsidR="00762D3B">
        <w:t xml:space="preserve"> </w:t>
      </w:r>
      <w:r w:rsidRPr="00CA08F0">
        <w:t>2,</w:t>
      </w:r>
      <w:r w:rsidR="00762D3B">
        <w:t xml:space="preserve"> </w:t>
      </w:r>
      <w:r w:rsidRPr="00CA08F0">
        <w:t>po</w:t>
      </w:r>
      <w:r w:rsidR="00762D3B">
        <w:t xml:space="preserve"> </w:t>
      </w:r>
      <w:r w:rsidR="00762D3B" w:rsidRPr="002B4FAD">
        <w:fldChar w:fldCharType="begin"/>
      </w:r>
      <w:r w:rsidR="00762D3B" w:rsidRPr="002B4FAD">
        <w:instrText xml:space="preserve"> MACROBUTTON Przekreslenie złożeniu</w:instrText>
      </w:r>
      <w:r w:rsidR="00762D3B" w:rsidRPr="002B4FAD">
        <w:fldChar w:fldCharType="end"/>
      </w:r>
      <w:r w:rsidRPr="00CA08F0">
        <w:t>*</w:t>
      </w:r>
      <w:r w:rsidR="00762D3B">
        <w:t xml:space="preserve"> </w:t>
      </w:r>
      <w:r w:rsidRPr="00CA08F0">
        <w:t>/</w:t>
      </w:r>
      <w:r w:rsidR="00762D3B">
        <w:t xml:space="preserve"> </w:t>
      </w:r>
      <w:r w:rsidR="00762D3B" w:rsidRPr="00DE3FD9">
        <w:fldChar w:fldCharType="begin"/>
      </w:r>
      <w:r w:rsidR="00762D3B" w:rsidRPr="00DE3FD9">
        <w:instrText xml:space="preserve"> MACROBUTTON Przekreslenie zaakceptowaniu</w:instrText>
      </w:r>
      <w:r w:rsidR="00762D3B" w:rsidRPr="00DE3FD9">
        <w:fldChar w:fldCharType="end"/>
      </w:r>
      <w:r w:rsidRPr="00CA08F0">
        <w:t>* sprawozdania częściowego, o którym mowa w § 9 ust. 3</w:t>
      </w:r>
      <w:r w:rsidR="00762D3B">
        <w:rPr>
          <w:rStyle w:val="Odwoanieprzypisudolnego"/>
        </w:rPr>
        <w:footnoteReference w:id="6"/>
      </w:r>
      <w:r w:rsidRPr="00CA08F0">
        <w:t>*.</w:t>
      </w:r>
    </w:p>
    <w:p w:rsidR="002E3762" w:rsidRPr="00CA08F0" w:rsidRDefault="002E3762" w:rsidP="008601D6">
      <w:pPr>
        <w:pStyle w:val="Tekstpodstawowy"/>
        <w:numPr>
          <w:ilvl w:val="0"/>
          <w:numId w:val="9"/>
        </w:numPr>
        <w:tabs>
          <w:tab w:val="left" w:pos="308"/>
        </w:tabs>
        <w:kinsoku w:val="0"/>
        <w:overflowPunct w:val="0"/>
        <w:spacing w:line="360" w:lineRule="auto"/>
        <w:ind w:left="182" w:hanging="266"/>
        <w:jc w:val="both"/>
      </w:pPr>
      <w:r w:rsidRPr="002E3762">
        <w:t>Przekazanie</w:t>
      </w:r>
      <w:r w:rsidRPr="00CA08F0">
        <w:rPr>
          <w:sz w:val="22"/>
          <w:szCs w:val="22"/>
        </w:rPr>
        <w:t xml:space="preserve"> kolejnej</w:t>
      </w:r>
      <w:r>
        <w:rPr>
          <w:sz w:val="22"/>
          <w:szCs w:val="22"/>
        </w:rPr>
        <w:t xml:space="preserve"> </w:t>
      </w:r>
      <w:r w:rsidRPr="00CA08F0">
        <w:rPr>
          <w:sz w:val="22"/>
          <w:szCs w:val="22"/>
        </w:rPr>
        <w:t>transzy</w:t>
      </w:r>
      <w:r>
        <w:rPr>
          <w:sz w:val="22"/>
          <w:szCs w:val="22"/>
        </w:rPr>
        <w:t xml:space="preserve"> </w:t>
      </w:r>
      <w:r w:rsidRPr="00CA08F0">
        <w:rPr>
          <w:sz w:val="22"/>
          <w:szCs w:val="22"/>
        </w:rPr>
        <w:t>dotacji</w:t>
      </w:r>
      <w:r>
        <w:rPr>
          <w:sz w:val="22"/>
          <w:szCs w:val="22"/>
        </w:rPr>
        <w:t xml:space="preserve"> n</w:t>
      </w:r>
      <w:r w:rsidRPr="00CA08F0">
        <w:rPr>
          <w:sz w:val="22"/>
          <w:szCs w:val="22"/>
        </w:rPr>
        <w:t>astąpi</w:t>
      </w:r>
      <w:r>
        <w:rPr>
          <w:sz w:val="22"/>
          <w:szCs w:val="22"/>
        </w:rPr>
        <w:t xml:space="preserve"> </w:t>
      </w:r>
      <w:r w:rsidRPr="00CA08F0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Pr="00762D3B">
        <w:fldChar w:fldCharType="begin"/>
      </w:r>
      <w:r w:rsidRPr="00762D3B">
        <w:instrText xml:space="preserve"> MACROBUTTON Przekreslenie złożeniu</w:instrText>
      </w:r>
      <w:r w:rsidRPr="00762D3B">
        <w:fldChar w:fldCharType="end"/>
      </w:r>
      <w:r w:rsidRPr="00CA08F0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CA08F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762D3B">
        <w:fldChar w:fldCharType="begin"/>
      </w:r>
      <w:r w:rsidRPr="00762D3B">
        <w:instrText xml:space="preserve"> MACROBUTTON Przekreslenie zaakceptowaniu</w:instrText>
      </w:r>
      <w:r w:rsidRPr="00762D3B">
        <w:fldChar w:fldCharType="end"/>
      </w:r>
      <w:r w:rsidRPr="00CA08F0">
        <w:rPr>
          <w:sz w:val="22"/>
          <w:szCs w:val="22"/>
        </w:rPr>
        <w:t xml:space="preserve">* </w:t>
      </w:r>
      <w:r w:rsidRPr="00CA08F0">
        <w:t>sprawozdania częściowego,</w:t>
      </w:r>
      <w:r>
        <w:t xml:space="preserve"> </w:t>
      </w:r>
      <w:r w:rsidRPr="00CA08F0">
        <w:t>o</w:t>
      </w:r>
      <w:r>
        <w:t> </w:t>
      </w:r>
      <w:r w:rsidRPr="00CA08F0">
        <w:t>którym mowa w § 9 ust. 2</w:t>
      </w:r>
      <w:r>
        <w:rPr>
          <w:rStyle w:val="Odwoanieprzypisudolnego"/>
        </w:rPr>
        <w:footnoteReference w:id="7"/>
      </w:r>
      <w:r w:rsidRPr="00CA08F0">
        <w:t>*.</w:t>
      </w:r>
    </w:p>
    <w:p w:rsidR="002B4D28" w:rsidRPr="00CA08F0" w:rsidRDefault="002B4D28" w:rsidP="002E3762">
      <w:pPr>
        <w:pStyle w:val="Tekstpodstawowy"/>
        <w:kinsoku w:val="0"/>
        <w:overflowPunct w:val="0"/>
        <w:spacing w:line="360" w:lineRule="auto"/>
        <w:ind w:left="84"/>
        <w:jc w:val="both"/>
      </w:pPr>
    </w:p>
    <w:p w:rsidR="002B4D28" w:rsidRPr="00CA08F0" w:rsidRDefault="002B4D28" w:rsidP="00AF6A1A">
      <w:pPr>
        <w:pStyle w:val="Nagwek1"/>
        <w:kinsoku w:val="0"/>
        <w:overflowPunct w:val="0"/>
        <w:spacing w:line="360" w:lineRule="auto"/>
        <w:ind w:left="0"/>
        <w:jc w:val="center"/>
        <w:rPr>
          <w:b w:val="0"/>
          <w:bCs w:val="0"/>
        </w:rPr>
      </w:pPr>
      <w:r w:rsidRPr="00CA08F0">
        <w:t>§ 4</w:t>
      </w:r>
    </w:p>
    <w:p w:rsidR="002B4D28" w:rsidRPr="00CA08F0" w:rsidRDefault="002B4D28" w:rsidP="00AF6A1A">
      <w:pPr>
        <w:pStyle w:val="Tekstpodstawowy"/>
        <w:kinsoku w:val="0"/>
        <w:overflowPunct w:val="0"/>
        <w:spacing w:before="48" w:line="360" w:lineRule="auto"/>
        <w:ind w:left="0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Wykonanie części zadania przez podmiot niebędący stroną umowy (zgodnie z art. 16 ust. 4 ustawy)*</w:t>
      </w:r>
    </w:p>
    <w:p w:rsidR="002B4D28" w:rsidRPr="00F62794" w:rsidRDefault="008A5FC7" w:rsidP="008601D6">
      <w:pPr>
        <w:pStyle w:val="Tekstpodstawowy"/>
        <w:numPr>
          <w:ilvl w:val="0"/>
          <w:numId w:val="11"/>
        </w:numPr>
        <w:kinsoku w:val="0"/>
        <w:overflowPunct w:val="0"/>
        <w:spacing w:line="360" w:lineRule="auto"/>
        <w:ind w:left="283" w:hanging="266"/>
        <w:jc w:val="both"/>
      </w:pPr>
      <w:r>
        <w:lastRenderedPageBreak/>
        <w:t xml:space="preserve">Zleceniodawca wyraża zgodę na realizację przez Operatora(-rów) projektu we współpracy  z podmiotem trzecim następujących działań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2B4D28" w:rsidRPr="00CA08F0" w:rsidRDefault="002B4D28" w:rsidP="00F62794">
      <w:pPr>
        <w:pStyle w:val="Tekstpodstawowy"/>
        <w:kinsoku w:val="0"/>
        <w:overflowPunct w:val="0"/>
        <w:ind w:left="295"/>
        <w:jc w:val="both"/>
      </w:pPr>
      <w:r w:rsidRPr="00CA08F0">
        <w:rPr>
          <w:i/>
          <w:iCs/>
        </w:rPr>
        <w:t>(określenie części zadania publicznego wraz ze wskazaniem nazwy działania zgodnie z pkt</w:t>
      </w:r>
      <w:r w:rsidR="00F62794">
        <w:rPr>
          <w:i/>
          <w:iCs/>
        </w:rPr>
        <w:t xml:space="preserve"> </w:t>
      </w:r>
      <w:r w:rsidRPr="00CA08F0">
        <w:rPr>
          <w:i/>
          <w:iCs/>
        </w:rPr>
        <w:t>III.4 oferty lub pozycji kalkulacji przewidywanych kosztów)</w:t>
      </w:r>
      <w:r w:rsidRPr="00CA08F0">
        <w:t>.</w:t>
      </w:r>
    </w:p>
    <w:p w:rsidR="002B4D28" w:rsidRPr="00CA08F0" w:rsidRDefault="008A5FC7" w:rsidP="008601D6">
      <w:pPr>
        <w:pStyle w:val="Tekstpodstawowy"/>
        <w:numPr>
          <w:ilvl w:val="0"/>
          <w:numId w:val="11"/>
        </w:numPr>
        <w:kinsoku w:val="0"/>
        <w:overflowPunct w:val="0"/>
        <w:spacing w:before="120" w:line="360" w:lineRule="auto"/>
        <w:ind w:left="283" w:hanging="266"/>
        <w:jc w:val="both"/>
      </w:pPr>
      <w:r>
        <w:t>Za działania bądź zaniechania podmiotu, o którym mowa w ust. 1, Operator(-rzy) projektu odpowiada(ją) jak za własne</w:t>
      </w:r>
      <w:r w:rsidR="002B4D28" w:rsidRPr="00CA08F0">
        <w:t>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10"/>
        <w:ind w:left="0" w:right="-1"/>
        <w:rPr>
          <w:sz w:val="26"/>
          <w:szCs w:val="26"/>
        </w:rPr>
      </w:pPr>
    </w:p>
    <w:p w:rsidR="002B4D28" w:rsidRPr="00CA08F0" w:rsidRDefault="002B4D28" w:rsidP="00AF6A1A">
      <w:pPr>
        <w:pStyle w:val="Nagwek1"/>
        <w:kinsoku w:val="0"/>
        <w:overflowPunct w:val="0"/>
        <w:spacing w:line="360" w:lineRule="auto"/>
        <w:ind w:left="0" w:right="-1"/>
        <w:jc w:val="center"/>
        <w:rPr>
          <w:b w:val="0"/>
          <w:bCs w:val="0"/>
        </w:rPr>
      </w:pPr>
      <w:r w:rsidRPr="00CA08F0">
        <w:t>§ 5</w:t>
      </w:r>
    </w:p>
    <w:p w:rsidR="002B4D28" w:rsidRPr="00CA08F0" w:rsidRDefault="002B4D28" w:rsidP="00AF6A1A">
      <w:pPr>
        <w:pStyle w:val="Tekstpodstawowy"/>
        <w:kinsoku w:val="0"/>
        <w:overflowPunct w:val="0"/>
        <w:spacing w:before="36" w:line="360" w:lineRule="auto"/>
        <w:ind w:left="0" w:right="-1"/>
        <w:jc w:val="center"/>
      </w:pPr>
      <w:r w:rsidRPr="00CA08F0">
        <w:rPr>
          <w:b/>
          <w:bCs/>
        </w:rPr>
        <w:t>Dokonywanie przesunięć w zakresie ponoszonych wydatków</w:t>
      </w:r>
    </w:p>
    <w:p w:rsidR="00F62794" w:rsidRPr="00CA08F0" w:rsidRDefault="00F62794" w:rsidP="008601D6">
      <w:pPr>
        <w:pStyle w:val="Tekstpodstawowy"/>
        <w:numPr>
          <w:ilvl w:val="0"/>
          <w:numId w:val="12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F62794">
        <w:t>Dopuszcza</w:t>
      </w:r>
      <w:r w:rsidRPr="00CA08F0">
        <w:rPr>
          <w:sz w:val="22"/>
          <w:szCs w:val="22"/>
        </w:rPr>
        <w:t xml:space="preserve"> się dokonywanie przesunięć pomiędzy poszczególnymi pozycjami kosztów określonymi w</w:t>
      </w:r>
      <w:r>
        <w:rPr>
          <w:sz w:val="22"/>
          <w:szCs w:val="22"/>
        </w:rPr>
        <w:t> </w:t>
      </w:r>
      <w:r w:rsidRPr="00CA08F0">
        <w:rPr>
          <w:sz w:val="22"/>
          <w:szCs w:val="22"/>
        </w:rPr>
        <w:t xml:space="preserve">kalkulacji przewidywanych kosztów, w wielkościach i na zasadach </w:t>
      </w:r>
      <w:r w:rsidRPr="00CA08F0">
        <w:t xml:space="preserve">określonych w </w:t>
      </w:r>
      <w:r w:rsidR="003837D5" w:rsidRPr="003773A8">
        <w:rPr>
          <w:sz w:val="22"/>
          <w:szCs w:val="22"/>
        </w:rPr>
        <w:fldChar w:fldCharType="begin"/>
      </w:r>
      <w:r w:rsidR="003837D5" w:rsidRPr="003773A8">
        <w:rPr>
          <w:sz w:val="22"/>
          <w:szCs w:val="22"/>
        </w:rPr>
        <w:instrText xml:space="preserve"> MACROBUTTON Przekreslenie Regulaminie</w:instrText>
      </w:r>
      <w:r w:rsidR="003837D5">
        <w:rPr>
          <w:sz w:val="22"/>
          <w:szCs w:val="22"/>
        </w:rPr>
        <w:instrText xml:space="preserve"> konkursu</w:instrText>
      </w:r>
      <w:r w:rsidR="003837D5" w:rsidRPr="003773A8">
        <w:rPr>
          <w:sz w:val="22"/>
          <w:szCs w:val="22"/>
        </w:rPr>
        <w:fldChar w:fldCharType="end"/>
      </w:r>
      <w:r w:rsidR="003837D5">
        <w:rPr>
          <w:sz w:val="22"/>
          <w:szCs w:val="22"/>
        </w:rPr>
        <w:t xml:space="preserve"> </w:t>
      </w:r>
      <w:r w:rsidRPr="00CA08F0">
        <w:t xml:space="preserve">/ </w:t>
      </w:r>
      <w:r w:rsidR="003837D5" w:rsidRPr="003773A8">
        <w:rPr>
          <w:sz w:val="22"/>
          <w:szCs w:val="22"/>
        </w:rPr>
        <w:fldChar w:fldCharType="begin"/>
      </w:r>
      <w:r w:rsidR="003837D5" w:rsidRPr="003773A8">
        <w:rPr>
          <w:sz w:val="22"/>
          <w:szCs w:val="22"/>
        </w:rPr>
        <w:instrText xml:space="preserve"> MACROBUTTON Przekreslenie ogłoszeniu o konkursie </w:instrText>
      </w:r>
      <w:r w:rsidR="003837D5" w:rsidRPr="003773A8">
        <w:rPr>
          <w:sz w:val="22"/>
          <w:szCs w:val="22"/>
        </w:rPr>
        <w:fldChar w:fldCharType="end"/>
      </w:r>
      <w:r w:rsidRPr="00CA08F0">
        <w:t xml:space="preserve">/ </w:t>
      </w:r>
      <w:r w:rsidR="003837D5" w:rsidRPr="003773A8">
        <w:rPr>
          <w:sz w:val="22"/>
          <w:szCs w:val="22"/>
        </w:rPr>
        <w:fldChar w:fldCharType="begin"/>
      </w:r>
      <w:r w:rsidR="003837D5" w:rsidRPr="003773A8">
        <w:rPr>
          <w:sz w:val="22"/>
          <w:szCs w:val="22"/>
        </w:rPr>
        <w:instrText xml:space="preserve"> MACROBUTTON Przekreslenie dokumentacji konkursowej</w:instrText>
      </w:r>
      <w:r w:rsidR="003837D5" w:rsidRPr="003773A8">
        <w:rPr>
          <w:sz w:val="22"/>
          <w:szCs w:val="22"/>
        </w:rPr>
        <w:fldChar w:fldCharType="end"/>
      </w:r>
      <w:r w:rsidRPr="00CA08F0">
        <w:rPr>
          <w:sz w:val="22"/>
          <w:szCs w:val="22"/>
        </w:rPr>
        <w:t>*.</w:t>
      </w:r>
    </w:p>
    <w:p w:rsidR="00F62794" w:rsidRPr="00CA08F0" w:rsidRDefault="00F62794" w:rsidP="008601D6">
      <w:pPr>
        <w:pStyle w:val="Tekstpodstawowy"/>
        <w:numPr>
          <w:ilvl w:val="0"/>
          <w:numId w:val="12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Naruszenie postanowienia, o którym mowa w ust. 1, uważa się za pobranie części dotacji </w:t>
      </w:r>
      <w:r w:rsidRPr="00CA08F0">
        <w:rPr>
          <w:sz w:val="22"/>
          <w:szCs w:val="22"/>
        </w:rPr>
        <w:t>w nadmiernej wysokości.</w:t>
      </w:r>
    </w:p>
    <w:p w:rsidR="00F62794" w:rsidRPr="00CA08F0" w:rsidRDefault="00F62794" w:rsidP="00F62794">
      <w:pPr>
        <w:pStyle w:val="Tekstpodstawowy"/>
        <w:kinsoku w:val="0"/>
        <w:overflowPunct w:val="0"/>
        <w:spacing w:before="1"/>
        <w:ind w:left="0" w:right="-1"/>
        <w:rPr>
          <w:sz w:val="27"/>
          <w:szCs w:val="27"/>
        </w:rPr>
      </w:pPr>
    </w:p>
    <w:p w:rsidR="00F62794" w:rsidRPr="00CA08F0" w:rsidRDefault="00F62794" w:rsidP="00AF6A1A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6</w:t>
      </w:r>
    </w:p>
    <w:p w:rsidR="00F62794" w:rsidRPr="00CA08F0" w:rsidRDefault="00F62794" w:rsidP="00AF6A1A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Dokumentacja związana z realizacją zadania publicznego</w:t>
      </w:r>
    </w:p>
    <w:p w:rsidR="00F62794" w:rsidRPr="008A5FC7" w:rsidRDefault="008A5FC7" w:rsidP="008601D6">
      <w:pPr>
        <w:pStyle w:val="Tekstpodstawowy"/>
        <w:numPr>
          <w:ilvl w:val="0"/>
          <w:numId w:val="28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>
        <w:t>Operator(-rzy) projektu jest/są zobowiązany(-ni) do prowadzenia wyodrębnionej dokumentacji finansowo-księgowej i ewidencji księgowej zadania publicznego, zgodnie z zasadami wynikającymi z</w:t>
      </w:r>
      <w:r w:rsidR="00425D3B">
        <w:t> </w:t>
      </w:r>
      <w:r>
        <w:t>ustawy z dnia 29 września 1994 r. o rachunkowości (Dz. U. z 2018 r. poz. 395, z późn. zm.), w sposób umożliwiający identyfikację poszczególnych operacji księgowych</w:t>
      </w:r>
      <w:r w:rsidR="00F62794" w:rsidRPr="008A5FC7">
        <w:rPr>
          <w:sz w:val="22"/>
          <w:szCs w:val="22"/>
        </w:rPr>
        <w:t>.</w:t>
      </w:r>
    </w:p>
    <w:p w:rsidR="00F62794" w:rsidRPr="004619B0" w:rsidRDefault="008A5FC7" w:rsidP="008601D6">
      <w:pPr>
        <w:pStyle w:val="Tekstpodstawowy"/>
        <w:numPr>
          <w:ilvl w:val="0"/>
          <w:numId w:val="28"/>
        </w:numPr>
        <w:kinsoku w:val="0"/>
        <w:overflowPunct w:val="0"/>
        <w:spacing w:line="360" w:lineRule="auto"/>
        <w:ind w:left="283" w:hanging="266"/>
        <w:jc w:val="both"/>
      </w:pPr>
      <w:r>
        <w:t>Operator(-rzy) projektu zobowiązuje(-ją) się do przechowywania dokumentacji, w tym dokumentacji finansowo-księgowej, związanej z realizacją zadania publicznego przez okres 5 lat, licząc od początku roku następującego po roku, w którym Zleceniobiorca(-cy) realizował(-ali) zadanie publiczne</w:t>
      </w:r>
      <w:r w:rsidR="00F62794" w:rsidRPr="004619B0">
        <w:t>.</w:t>
      </w:r>
    </w:p>
    <w:p w:rsidR="00F62794" w:rsidRPr="004619B0" w:rsidRDefault="008A5FC7" w:rsidP="008601D6">
      <w:pPr>
        <w:pStyle w:val="Tekstpodstawowy"/>
        <w:numPr>
          <w:ilvl w:val="0"/>
          <w:numId w:val="28"/>
        </w:numPr>
        <w:kinsoku w:val="0"/>
        <w:overflowPunct w:val="0"/>
        <w:spacing w:line="360" w:lineRule="auto"/>
        <w:ind w:left="283" w:hanging="266"/>
        <w:jc w:val="both"/>
      </w:pPr>
      <w: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</w:t>
      </w:r>
      <w:r w:rsidR="00F62794" w:rsidRPr="004619B0">
        <w:t>.</w:t>
      </w:r>
    </w:p>
    <w:p w:rsidR="00F62794" w:rsidRPr="00CA08F0" w:rsidRDefault="00F62794" w:rsidP="00F62794">
      <w:pPr>
        <w:pStyle w:val="Tekstpodstawowy"/>
        <w:kinsoku w:val="0"/>
        <w:overflowPunct w:val="0"/>
        <w:ind w:left="0" w:right="-1"/>
        <w:rPr>
          <w:sz w:val="22"/>
          <w:szCs w:val="22"/>
        </w:rPr>
      </w:pPr>
    </w:p>
    <w:p w:rsidR="00F62794" w:rsidRPr="00CA08F0" w:rsidRDefault="00F62794" w:rsidP="00AF6A1A">
      <w:pPr>
        <w:pStyle w:val="Tekstpodstawowy"/>
        <w:kinsoku w:val="0"/>
        <w:overflowPunct w:val="0"/>
        <w:spacing w:before="173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7</w:t>
      </w:r>
    </w:p>
    <w:p w:rsidR="00F62794" w:rsidRPr="00CA08F0" w:rsidRDefault="00F62794" w:rsidP="00AF6A1A">
      <w:pPr>
        <w:pStyle w:val="Tekstpodstawowy"/>
        <w:kinsoku w:val="0"/>
        <w:overflowPunct w:val="0"/>
        <w:spacing w:before="48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Obowiązki i uprawnienia informacyjne</w:t>
      </w:r>
    </w:p>
    <w:p w:rsidR="00F62794" w:rsidRPr="008A5FC7" w:rsidRDefault="008A5FC7" w:rsidP="008601D6">
      <w:pPr>
        <w:pStyle w:val="Tekstpodstawowy"/>
        <w:numPr>
          <w:ilvl w:val="0"/>
          <w:numId w:val="13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8A5FC7">
        <w:rPr>
          <w:sz w:val="22"/>
          <w:szCs w:val="22"/>
        </w:rPr>
        <w:t>Operator</w:t>
      </w:r>
      <w:r>
        <w:t xml:space="preserve">(-rzy) projektu zobowiązuje(-ją) się do informowania, że zadanie publiczne jest </w:t>
      </w:r>
      <w:r w:rsidR="00EB1192" w:rsidRPr="003773A8">
        <w:rPr>
          <w:sz w:val="22"/>
          <w:szCs w:val="22"/>
        </w:rPr>
        <w:fldChar w:fldCharType="begin"/>
      </w:r>
      <w:r w:rsidR="00EB1192" w:rsidRPr="003773A8">
        <w:rPr>
          <w:sz w:val="22"/>
          <w:szCs w:val="22"/>
        </w:rPr>
        <w:instrText xml:space="preserve"> MACROBUTTON Przekreslenie </w:instrText>
      </w:r>
      <w:r w:rsidR="00EB1192" w:rsidRPr="008A5FC7">
        <w:rPr>
          <w:sz w:val="22"/>
          <w:szCs w:val="22"/>
        </w:rPr>
        <w:instrText>współfinansowane</w:instrText>
      </w:r>
      <w:r w:rsidR="00EB1192" w:rsidRPr="003773A8">
        <w:rPr>
          <w:sz w:val="22"/>
          <w:szCs w:val="22"/>
        </w:rPr>
        <w:fldChar w:fldCharType="end"/>
      </w:r>
      <w:r w:rsidR="00EB1192" w:rsidRPr="008A5FC7">
        <w:rPr>
          <w:sz w:val="22"/>
          <w:szCs w:val="22"/>
        </w:rPr>
        <w:t xml:space="preserve">* / </w:t>
      </w:r>
      <w:r w:rsidR="00EB1192" w:rsidRPr="003773A8">
        <w:rPr>
          <w:sz w:val="22"/>
          <w:szCs w:val="22"/>
        </w:rPr>
        <w:fldChar w:fldCharType="begin"/>
      </w:r>
      <w:r w:rsidR="00EB1192" w:rsidRPr="003773A8">
        <w:rPr>
          <w:sz w:val="22"/>
          <w:szCs w:val="22"/>
        </w:rPr>
        <w:instrText xml:space="preserve"> MACROBUTTON Przekreslenie </w:instrText>
      </w:r>
      <w:r w:rsidR="00EB1192" w:rsidRPr="008A5FC7">
        <w:rPr>
          <w:sz w:val="22"/>
          <w:szCs w:val="22"/>
        </w:rPr>
        <w:instrText>finansowane</w:instrText>
      </w:r>
      <w:r w:rsidR="00EB1192" w:rsidRPr="003773A8">
        <w:rPr>
          <w:sz w:val="22"/>
          <w:szCs w:val="22"/>
        </w:rPr>
        <w:fldChar w:fldCharType="end"/>
      </w:r>
      <w:r>
        <w:t>* ze środków otrzymanych od Zleceniodawcy. Informacja na ten temat powinna się znaleźć we wszystkich materiałach, publikacjach, informacjach dla mediów, ogłoszeniach oraz wystąpieniach publicznych dotyczących realizowanego zadania publicznego</w:t>
      </w:r>
      <w:r w:rsidR="00F62794" w:rsidRPr="008A5FC7">
        <w:rPr>
          <w:sz w:val="22"/>
          <w:szCs w:val="22"/>
        </w:rPr>
        <w:t>.</w:t>
      </w:r>
    </w:p>
    <w:p w:rsidR="00F62794" w:rsidRPr="008A5FC7" w:rsidRDefault="008A5FC7" w:rsidP="008601D6">
      <w:pPr>
        <w:pStyle w:val="Tekstpodstawowy"/>
        <w:numPr>
          <w:ilvl w:val="0"/>
          <w:numId w:val="13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8A5FC7">
        <w:rPr>
          <w:sz w:val="22"/>
          <w:szCs w:val="22"/>
        </w:rPr>
        <w:t xml:space="preserve">Operator(-rzy) projektu zobowiązuje(-ją) się do umieszczania logo Zleceniodawcy </w:t>
      </w:r>
      <w:r w:rsidRPr="003773A8">
        <w:rPr>
          <w:sz w:val="22"/>
          <w:szCs w:val="22"/>
        </w:rPr>
        <w:fldChar w:fldCharType="begin"/>
      </w:r>
      <w:r w:rsidRPr="003773A8">
        <w:rPr>
          <w:sz w:val="22"/>
          <w:szCs w:val="22"/>
        </w:rPr>
        <w:instrText xml:space="preserve"> MACROBUTTON Przekreslenie </w:instrText>
      </w:r>
      <w:r w:rsidRPr="008A5FC7">
        <w:rPr>
          <w:sz w:val="22"/>
          <w:szCs w:val="22"/>
        </w:rPr>
        <w:instrText>lub</w:instrText>
      </w:r>
      <w:r w:rsidRPr="003773A8">
        <w:rPr>
          <w:sz w:val="22"/>
          <w:szCs w:val="22"/>
        </w:rPr>
        <w:fldChar w:fldCharType="end"/>
      </w:r>
      <w:r w:rsidRPr="008A5FC7">
        <w:rPr>
          <w:sz w:val="22"/>
          <w:szCs w:val="22"/>
        </w:rPr>
        <w:t xml:space="preserve">* / </w:t>
      </w:r>
      <w:r w:rsidRPr="003773A8">
        <w:rPr>
          <w:sz w:val="22"/>
          <w:szCs w:val="22"/>
        </w:rPr>
        <w:fldChar w:fldCharType="begin"/>
      </w:r>
      <w:r w:rsidRPr="003773A8">
        <w:rPr>
          <w:sz w:val="22"/>
          <w:szCs w:val="22"/>
        </w:rPr>
        <w:instrText xml:space="preserve"> MACROBUTTON Przekreslenie </w:instrText>
      </w:r>
      <w:r>
        <w:rPr>
          <w:sz w:val="22"/>
          <w:szCs w:val="22"/>
        </w:rPr>
        <w:instrText>i</w:instrText>
      </w:r>
      <w:r w:rsidRPr="003773A8">
        <w:rPr>
          <w:sz w:val="22"/>
          <w:szCs w:val="22"/>
        </w:rPr>
        <w:fldChar w:fldCharType="end"/>
      </w:r>
      <w:r w:rsidRPr="008A5FC7">
        <w:rPr>
          <w:sz w:val="22"/>
          <w:szCs w:val="22"/>
        </w:rPr>
        <w:t xml:space="preserve">* informacji, że zadanie publiczne jest </w:t>
      </w:r>
      <w:r w:rsidR="00EB1192" w:rsidRPr="003773A8">
        <w:rPr>
          <w:sz w:val="22"/>
          <w:szCs w:val="22"/>
        </w:rPr>
        <w:fldChar w:fldCharType="begin"/>
      </w:r>
      <w:r w:rsidR="00EB1192" w:rsidRPr="003773A8">
        <w:rPr>
          <w:sz w:val="22"/>
          <w:szCs w:val="22"/>
        </w:rPr>
        <w:instrText xml:space="preserve"> MACROBUTTON Przekreslenie </w:instrText>
      </w:r>
      <w:r w:rsidR="00EB1192" w:rsidRPr="008A5FC7">
        <w:rPr>
          <w:sz w:val="22"/>
          <w:szCs w:val="22"/>
        </w:rPr>
        <w:instrText>współfinansowane</w:instrText>
      </w:r>
      <w:r w:rsidR="00EB1192" w:rsidRPr="003773A8">
        <w:rPr>
          <w:sz w:val="22"/>
          <w:szCs w:val="22"/>
        </w:rPr>
        <w:fldChar w:fldCharType="end"/>
      </w:r>
      <w:r w:rsidRPr="008A5FC7">
        <w:rPr>
          <w:sz w:val="22"/>
          <w:szCs w:val="22"/>
        </w:rPr>
        <w:t xml:space="preserve">* / </w:t>
      </w:r>
      <w:r w:rsidR="00EB1192" w:rsidRPr="003773A8">
        <w:rPr>
          <w:sz w:val="22"/>
          <w:szCs w:val="22"/>
        </w:rPr>
        <w:fldChar w:fldCharType="begin"/>
      </w:r>
      <w:r w:rsidR="00EB1192" w:rsidRPr="003773A8">
        <w:rPr>
          <w:sz w:val="22"/>
          <w:szCs w:val="22"/>
        </w:rPr>
        <w:instrText xml:space="preserve"> MACROBUTTON Przekreslenie </w:instrText>
      </w:r>
      <w:r w:rsidR="00EB1192" w:rsidRPr="008A5FC7">
        <w:rPr>
          <w:sz w:val="22"/>
          <w:szCs w:val="22"/>
        </w:rPr>
        <w:instrText>finansowane</w:instrText>
      </w:r>
      <w:r w:rsidR="00EB1192" w:rsidRPr="003773A8">
        <w:rPr>
          <w:sz w:val="22"/>
          <w:szCs w:val="22"/>
        </w:rPr>
        <w:fldChar w:fldCharType="end"/>
      </w:r>
      <w:r w:rsidRPr="008A5FC7">
        <w:rPr>
          <w:sz w:val="22"/>
          <w:szCs w:val="22"/>
        </w:rPr>
        <w:t xml:space="preserve">* ze środków otrzymanych od Zleceniodawcy na </w:t>
      </w:r>
      <w:r w:rsidRPr="008A5FC7">
        <w:rPr>
          <w:sz w:val="22"/>
          <w:szCs w:val="22"/>
        </w:rPr>
        <w:lastRenderedPageBreak/>
        <w:t>wszystkich materiałach, w szczególności promocyjnych, informacyjnych, szkoleniowych i edukacyjnych, dotyczących realizowanego zadania publicznego oraz zakupionych rzeczach, o ile ich wielkość</w:t>
      </w:r>
      <w:r w:rsidR="00EB1192">
        <w:rPr>
          <w:sz w:val="22"/>
          <w:szCs w:val="22"/>
        </w:rPr>
        <w:t xml:space="preserve"> </w:t>
      </w:r>
      <w:r w:rsidRPr="008A5FC7">
        <w:rPr>
          <w:sz w:val="22"/>
          <w:szCs w:val="22"/>
        </w:rPr>
        <w:t>i</w:t>
      </w:r>
      <w:r w:rsidR="00EB1192">
        <w:rPr>
          <w:sz w:val="22"/>
          <w:szCs w:val="22"/>
        </w:rPr>
        <w:t> </w:t>
      </w:r>
      <w:r w:rsidRPr="008A5FC7">
        <w:rPr>
          <w:sz w:val="22"/>
          <w:szCs w:val="22"/>
        </w:rPr>
        <w:t>przeznaczenie tego nie uniemożliwia, proporcjonalnie do wielkości innych oznaczeń, w sposób zapewniający jego dobrą widoczność.</w:t>
      </w:r>
    </w:p>
    <w:p w:rsidR="00F62794" w:rsidRPr="00EB1192" w:rsidRDefault="00EB1192" w:rsidP="008601D6">
      <w:pPr>
        <w:pStyle w:val="Tekstpodstawowy"/>
        <w:numPr>
          <w:ilvl w:val="0"/>
          <w:numId w:val="13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EB1192">
        <w:rPr>
          <w:sz w:val="22"/>
          <w:szCs w:val="22"/>
        </w:rPr>
        <w:t>Logo oraz treść wymaganych informacji Zleceniodawca przekazuje Operatorowi(-rom) projektu</w:t>
      </w:r>
      <w:r w:rsidRPr="00EB1192">
        <w:rPr>
          <w:rStyle w:val="Odwoanieprzypisudolnego"/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8"/>
      </w:r>
      <w:r w:rsidRPr="008A5FC7">
        <w:rPr>
          <w:sz w:val="22"/>
          <w:szCs w:val="22"/>
        </w:rPr>
        <w:t>*.</w:t>
      </w:r>
    </w:p>
    <w:p w:rsidR="00EB1192" w:rsidRDefault="00EB1192" w:rsidP="008601D6">
      <w:pPr>
        <w:pStyle w:val="Tekstpodstawowy"/>
        <w:numPr>
          <w:ilvl w:val="0"/>
          <w:numId w:val="13"/>
        </w:numPr>
        <w:kinsoku w:val="0"/>
        <w:overflowPunct w:val="0"/>
        <w:spacing w:line="360" w:lineRule="auto"/>
        <w:ind w:left="283" w:hanging="266"/>
        <w:jc w:val="both"/>
      </w:pPr>
      <w:r w:rsidRPr="00EB1192">
        <w:rPr>
          <w:sz w:val="22"/>
          <w:szCs w:val="22"/>
        </w:rPr>
        <w:t>Operator</w:t>
      </w:r>
      <w:r>
        <w:t>(-rzy) projektu upoważnia(-ją) Zleceniodawcę do rozpowszechniania w dowolnej formie, w prasie, radiu, telewizji, Internecie oraz innych publikacjach, nazwy oraz adresu Operatora(-rów) projektu, przedmiotu i celu, na który przyznano środki, informacji</w:t>
      </w:r>
      <w:r w:rsidR="00F62794" w:rsidRPr="00CA08F0">
        <w:t xml:space="preserve"> </w:t>
      </w:r>
      <w:r>
        <w:t>o wysokości przyznanych środków oraz informacji o złożeniu lub niezłożeniu sprawozdania z wykonania zadania publicznego</w:t>
      </w:r>
    </w:p>
    <w:p w:rsidR="00EB1192" w:rsidRDefault="00EB1192" w:rsidP="008601D6">
      <w:pPr>
        <w:pStyle w:val="Tekstpodstawowy"/>
        <w:numPr>
          <w:ilvl w:val="0"/>
          <w:numId w:val="13"/>
        </w:numPr>
        <w:kinsoku w:val="0"/>
        <w:overflowPunct w:val="0"/>
        <w:spacing w:line="360" w:lineRule="auto"/>
        <w:ind w:left="283" w:hanging="266"/>
        <w:jc w:val="both"/>
      </w:pPr>
      <w:r w:rsidRPr="00EB1192">
        <w:rPr>
          <w:sz w:val="22"/>
          <w:szCs w:val="22"/>
        </w:rPr>
        <w:t>Operator</w:t>
      </w:r>
      <w:r>
        <w:t>(-rzy) projektu jest/są zobowiązany(-ni) informować na bieżąco, jednak nie później niż w terminie 14 dni od daty zaistnienia zmian, w szczególności o:</w:t>
      </w:r>
    </w:p>
    <w:p w:rsidR="00F62794" w:rsidRPr="00CA08F0" w:rsidRDefault="00F62794" w:rsidP="008601D6">
      <w:pPr>
        <w:pStyle w:val="Tekstpodstawowy"/>
        <w:numPr>
          <w:ilvl w:val="1"/>
          <w:numId w:val="4"/>
        </w:numPr>
        <w:kinsoku w:val="0"/>
        <w:overflowPunct w:val="0"/>
        <w:spacing w:line="360" w:lineRule="auto"/>
        <w:ind w:left="658" w:hanging="403"/>
        <w:rPr>
          <w:sz w:val="22"/>
          <w:szCs w:val="22"/>
        </w:rPr>
      </w:pPr>
      <w:r w:rsidRPr="00CA08F0">
        <w:rPr>
          <w:sz w:val="22"/>
          <w:szCs w:val="22"/>
        </w:rPr>
        <w:t>zmianie adresu siedziby oraz adresów i numerów telefonów osób upoważnionych do reprezentacji;</w:t>
      </w:r>
    </w:p>
    <w:p w:rsidR="00F62794" w:rsidRPr="00CA08F0" w:rsidRDefault="00F62794" w:rsidP="008601D6">
      <w:pPr>
        <w:pStyle w:val="Tekstpodstawowy"/>
        <w:numPr>
          <w:ilvl w:val="1"/>
          <w:numId w:val="4"/>
        </w:numPr>
        <w:kinsoku w:val="0"/>
        <w:overflowPunct w:val="0"/>
        <w:spacing w:line="360" w:lineRule="auto"/>
        <w:ind w:left="658" w:hanging="403"/>
      </w:pPr>
      <w:r w:rsidRPr="00CA08F0">
        <w:t>ogłoszeniu likwidacji lub wszczęciu postępowania upadłościowego.</w:t>
      </w:r>
    </w:p>
    <w:p w:rsidR="00F62794" w:rsidRPr="00CA08F0" w:rsidRDefault="00F62794" w:rsidP="00F62794">
      <w:pPr>
        <w:pStyle w:val="Tekstpodstawowy"/>
        <w:kinsoku w:val="0"/>
        <w:overflowPunct w:val="0"/>
        <w:ind w:left="0" w:right="-1"/>
        <w:rPr>
          <w:sz w:val="20"/>
          <w:szCs w:val="20"/>
        </w:rPr>
      </w:pPr>
    </w:p>
    <w:p w:rsidR="00F62794" w:rsidRDefault="00F62794" w:rsidP="002B4D28">
      <w:pPr>
        <w:pStyle w:val="Tekstpodstawowy"/>
        <w:kinsoku w:val="0"/>
        <w:overflowPunct w:val="0"/>
        <w:spacing w:before="15" w:line="218" w:lineRule="exact"/>
        <w:ind w:left="0" w:right="-1" w:hanging="269"/>
        <w:jc w:val="both"/>
        <w:rPr>
          <w:sz w:val="19"/>
          <w:szCs w:val="19"/>
        </w:rPr>
      </w:pPr>
    </w:p>
    <w:p w:rsidR="002B4D28" w:rsidRPr="00CA08F0" w:rsidRDefault="002B4D28" w:rsidP="00AF6A1A">
      <w:pPr>
        <w:pStyle w:val="Tekstpodstawowy"/>
        <w:kinsoku w:val="0"/>
        <w:overflowPunct w:val="0"/>
        <w:spacing w:before="59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8</w:t>
      </w:r>
    </w:p>
    <w:p w:rsidR="002B4D28" w:rsidRPr="00CA08F0" w:rsidRDefault="002B4D28" w:rsidP="00AF6A1A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Kontrola zadania publicznego</w:t>
      </w:r>
    </w:p>
    <w:p w:rsidR="002B4D28" w:rsidRPr="00EB1192" w:rsidRDefault="00EB1192" w:rsidP="008601D6">
      <w:pPr>
        <w:pStyle w:val="Tekstpodstawowy"/>
        <w:numPr>
          <w:ilvl w:val="0"/>
          <w:numId w:val="1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EB1192">
        <w:rPr>
          <w:sz w:val="22"/>
          <w:szCs w:val="22"/>
        </w:rPr>
        <w:t>Zleceniodawca sprawuje kontrolę prawidłowości wykonywania zadania publicznego przez Operatora(-rów) projektu oraz realizatorów projektów, w tym wydatkowania przekazanej dotacji oraz środków, o których mowa w § 3 ust. 5. Kontrola może być przeprowadzona w toku realizacji zadania publicznego oraz po jego zakończeniu do czasu ustania zobowiązania, o którym mowa w § 6 ust. 2</w:t>
      </w:r>
      <w:r w:rsidR="002B4D28" w:rsidRPr="00EB1192">
        <w:rPr>
          <w:sz w:val="22"/>
          <w:szCs w:val="22"/>
        </w:rPr>
        <w:t>.</w:t>
      </w:r>
    </w:p>
    <w:p w:rsidR="002B4D28" w:rsidRPr="00EB1192" w:rsidRDefault="00EB1192" w:rsidP="008601D6">
      <w:pPr>
        <w:pStyle w:val="Tekstpodstawowy"/>
        <w:numPr>
          <w:ilvl w:val="0"/>
          <w:numId w:val="1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EB1192">
        <w:rPr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Operator(-rzy) projektu oraz realizatorzy projektów na żądanie kontrolującego zobowiązuje(-ją) się dostarczyć lub udostępnić dokumenty i inne nośniki informacji oraz udzielić wyjaśnień i informacji w terminie określonym przez kontrolującego</w:t>
      </w:r>
      <w:r w:rsidR="002B4D28" w:rsidRPr="00EB1192">
        <w:rPr>
          <w:sz w:val="22"/>
          <w:szCs w:val="22"/>
        </w:rPr>
        <w:t>.</w:t>
      </w:r>
    </w:p>
    <w:p w:rsidR="002B4D28" w:rsidRPr="00EB1192" w:rsidRDefault="00EB1192" w:rsidP="008601D6">
      <w:pPr>
        <w:pStyle w:val="Tekstpodstawowy"/>
        <w:numPr>
          <w:ilvl w:val="0"/>
          <w:numId w:val="1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EB1192">
        <w:rPr>
          <w:sz w:val="22"/>
          <w:szCs w:val="22"/>
        </w:rPr>
        <w:t>Prawo kontroli przysługuje osobom upoważnionym przez Zleceniodawcę zarówno w siedzibie Operatora(-rów) projektu oraz realizatorów projektów, jak i w miejscu realizacji zadania publicznego</w:t>
      </w:r>
      <w:r w:rsidR="002B4D28" w:rsidRPr="00EB1192">
        <w:rPr>
          <w:sz w:val="22"/>
          <w:szCs w:val="22"/>
        </w:rPr>
        <w:t>.</w:t>
      </w:r>
    </w:p>
    <w:p w:rsidR="002B4D28" w:rsidRPr="00462970" w:rsidRDefault="00462970" w:rsidP="008601D6">
      <w:pPr>
        <w:pStyle w:val="Tekstpodstawowy"/>
        <w:numPr>
          <w:ilvl w:val="0"/>
          <w:numId w:val="1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462970">
        <w:rPr>
          <w:sz w:val="22"/>
          <w:szCs w:val="22"/>
        </w:rPr>
        <w:t>Kontrola lub poszczególne jej czynności mogą być przeprowadzane również w siedzibie Zleceniodawcy</w:t>
      </w:r>
      <w:r w:rsidR="002B4D28" w:rsidRPr="00462970">
        <w:rPr>
          <w:sz w:val="22"/>
          <w:szCs w:val="22"/>
        </w:rPr>
        <w:t>.</w:t>
      </w:r>
    </w:p>
    <w:p w:rsidR="002B4D28" w:rsidRPr="00462970" w:rsidRDefault="00462970" w:rsidP="008601D6">
      <w:pPr>
        <w:pStyle w:val="Tekstpodstawowy"/>
        <w:numPr>
          <w:ilvl w:val="0"/>
          <w:numId w:val="1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462970">
        <w:rPr>
          <w:sz w:val="22"/>
          <w:szCs w:val="22"/>
        </w:rPr>
        <w:t>O wynikach kontroli, o której mowa w ust. 1, Zleceniodawca poinformuje Operatora (-rów) projektu, a</w:t>
      </w:r>
      <w:r>
        <w:rPr>
          <w:sz w:val="22"/>
          <w:szCs w:val="22"/>
        </w:rPr>
        <w:t> </w:t>
      </w:r>
      <w:r w:rsidRPr="00462970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462970">
        <w:rPr>
          <w:sz w:val="22"/>
          <w:szCs w:val="22"/>
        </w:rPr>
        <w:t>przypadku stwierdzenia nieprawidłowości przekaże mu wnioski i zalecenia mające na celu ich usunięcie</w:t>
      </w:r>
      <w:r w:rsidR="002B4D28" w:rsidRPr="00462970">
        <w:rPr>
          <w:sz w:val="22"/>
          <w:szCs w:val="22"/>
        </w:rPr>
        <w:t>.</w:t>
      </w:r>
      <w:r w:rsidR="004619B0" w:rsidRPr="00462970">
        <w:rPr>
          <w:sz w:val="22"/>
          <w:szCs w:val="22"/>
        </w:rPr>
        <w:t xml:space="preserve"> </w:t>
      </w:r>
    </w:p>
    <w:p w:rsidR="002B4D28" w:rsidRPr="00462970" w:rsidRDefault="00462970" w:rsidP="008601D6">
      <w:pPr>
        <w:pStyle w:val="Tekstpodstawowy"/>
        <w:numPr>
          <w:ilvl w:val="0"/>
          <w:numId w:val="1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462970">
        <w:rPr>
          <w:sz w:val="22"/>
          <w:szCs w:val="22"/>
        </w:rPr>
        <w:t>Operator(-rzy) projektu jest/są zobowiązany(-ni) w terminie nie dłuższym niż 14 dni od dnia otrzymania wniosków i zaleceń, o których mowa w ust. 5, do ich wykonania i powiadomienia o sposobie ich wykonania Zleceniodawcy</w:t>
      </w:r>
      <w:r w:rsidR="002B4D28" w:rsidRPr="00462970">
        <w:rPr>
          <w:sz w:val="22"/>
          <w:szCs w:val="22"/>
        </w:rPr>
        <w:t>.</w:t>
      </w: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2"/>
          <w:szCs w:val="22"/>
        </w:rPr>
      </w:pPr>
    </w:p>
    <w:p w:rsidR="002B4D28" w:rsidRPr="00CA08F0" w:rsidRDefault="002B4D28" w:rsidP="00AF6A1A">
      <w:pPr>
        <w:pStyle w:val="Nagwek1"/>
        <w:kinsoku w:val="0"/>
        <w:overflowPunct w:val="0"/>
        <w:spacing w:before="158" w:line="360" w:lineRule="auto"/>
        <w:ind w:left="0" w:right="-1"/>
        <w:jc w:val="center"/>
        <w:rPr>
          <w:b w:val="0"/>
          <w:bCs w:val="0"/>
        </w:rPr>
      </w:pPr>
      <w:r w:rsidRPr="00CA08F0">
        <w:t>§ 9</w:t>
      </w:r>
    </w:p>
    <w:p w:rsidR="002B4D28" w:rsidRPr="00CA08F0" w:rsidRDefault="00425D3B" w:rsidP="00AF6A1A">
      <w:pPr>
        <w:pStyle w:val="Tekstpodstawowy"/>
        <w:kinsoku w:val="0"/>
        <w:overflowPunct w:val="0"/>
        <w:spacing w:before="93" w:line="360" w:lineRule="auto"/>
        <w:ind w:left="0" w:right="-1"/>
        <w:jc w:val="center"/>
      </w:pPr>
      <w:r w:rsidRPr="00425D3B">
        <w:rPr>
          <w:b/>
          <w:bCs/>
        </w:rPr>
        <w:t>Obowiązki sprawozdawcze Operatora(-rów) projektu</w:t>
      </w:r>
    </w:p>
    <w:p w:rsidR="002B4D28" w:rsidRPr="00462970" w:rsidRDefault="00462970" w:rsidP="008601D6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left="283" w:hanging="266"/>
        <w:jc w:val="both"/>
      </w:pPr>
      <w:r w:rsidRPr="00462970">
        <w:t>Akceptacja sprawozdania i rozliczenie dotacji polega na weryfikacji przez Zleceniodawcę założonych w</w:t>
      </w:r>
      <w:r>
        <w:t> </w:t>
      </w:r>
      <w:r w:rsidRPr="00462970">
        <w:t>ofercie rezultatów i działań Zleceniobiorcy</w:t>
      </w:r>
      <w:r w:rsidR="002B4D28" w:rsidRPr="00462970">
        <w:t>.</w:t>
      </w:r>
    </w:p>
    <w:p w:rsidR="002B4D28" w:rsidRPr="00462970" w:rsidRDefault="00462970" w:rsidP="008601D6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left="283" w:hanging="266"/>
        <w:jc w:val="both"/>
      </w:pPr>
      <w:r w:rsidRPr="00462970">
        <w:t>Zleceniodawca może wezwać Operatora(-rów) projektu do złożenia sprawozdania</w:t>
      </w:r>
      <w:r>
        <w:t xml:space="preserve"> </w:t>
      </w:r>
      <w:r w:rsidRPr="00462970">
        <w:t>częściowego z</w:t>
      </w:r>
      <w:r>
        <w:t> </w:t>
      </w:r>
      <w:r w:rsidRPr="00462970">
        <w:t>wykonywania zadania publicznego według wzoru stanowiącego załącznik</w:t>
      </w:r>
      <w:r>
        <w:t xml:space="preserve"> </w:t>
      </w:r>
      <w:r w:rsidRPr="00462970">
        <w:t>nr 6 do rozporządzenia Przewodniczącego Komitetu do spraw Pożytku Publicznego z dnia</w:t>
      </w:r>
      <w:r>
        <w:t xml:space="preserve"> </w:t>
      </w:r>
      <w:r w:rsidRPr="00462970">
        <w:t>24 października 2018 r. w sprawie wzorów ofert i ramowych wzorów umów dotyczących</w:t>
      </w:r>
      <w:r>
        <w:t xml:space="preserve"> </w:t>
      </w:r>
      <w:r w:rsidRPr="00462970">
        <w:t>realizacji zadań publicznych oraz wzorów sprawozdań z wykonania tych zadań (Dz. U.</w:t>
      </w:r>
      <w:r>
        <w:t xml:space="preserve"> </w:t>
      </w:r>
      <w:r w:rsidRPr="00462970">
        <w:t>poz. 2057). Operator(-rzy) projektu jest/są zobowiązany(-ni) do dostarczenia sprawozdania</w:t>
      </w:r>
      <w:r>
        <w:t xml:space="preserve"> </w:t>
      </w:r>
      <w:r w:rsidRPr="00462970">
        <w:t>w terminie 30 dni od dnia doręczenia wezwania</w:t>
      </w:r>
      <w:r w:rsidR="00842339" w:rsidRPr="00462970">
        <w:t>.</w:t>
      </w:r>
    </w:p>
    <w:p w:rsidR="002B4D28" w:rsidRPr="00CA08F0" w:rsidRDefault="00462970" w:rsidP="008601D6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left="283" w:hanging="266"/>
        <w:jc w:val="both"/>
      </w:pPr>
      <w:r>
        <w:t>Operator(-rzy) projektu składa(ją) sprawozdanie częściowe z wykonania zadania publicznego sporządzone według wzoru, o którym mowa w ust. 2, w terminie(-nach):</w:t>
      </w:r>
      <w:r w:rsidR="00842339" w:rsidRPr="00462970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842339">
        <w:rPr>
          <w:rStyle w:val="Odwoanieprzypisudolnego"/>
          <w:rFonts w:ascii="Arial" w:hAnsi="Arial" w:cs="Arial"/>
          <w:b/>
          <w:sz w:val="22"/>
          <w:szCs w:val="22"/>
        </w:rPr>
        <w:footnoteReference w:id="9"/>
      </w:r>
      <w:r w:rsidR="002B4D28" w:rsidRPr="00CA08F0">
        <w:t>*.</w:t>
      </w:r>
    </w:p>
    <w:p w:rsidR="002B4D28" w:rsidRPr="00462970" w:rsidRDefault="00462970" w:rsidP="008601D6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>
        <w:t>Operator(-rzy) projektu składa(ją) sprawozdanie częściowe z wykonania zadania publicznego sporządzone według wzoru, o którym mowa w ust. 2, w terminie 30 dni od dnia zakończenia roku budżetowego</w:t>
      </w:r>
      <w:r w:rsidR="00842339">
        <w:rPr>
          <w:rStyle w:val="Odwoanieprzypisudolnego"/>
          <w:sz w:val="22"/>
          <w:szCs w:val="22"/>
        </w:rPr>
        <w:footnoteReference w:id="10"/>
      </w:r>
      <w:r w:rsidR="002B4D28" w:rsidRPr="00462970">
        <w:rPr>
          <w:sz w:val="22"/>
          <w:szCs w:val="22"/>
        </w:rPr>
        <w:t>*.</w:t>
      </w:r>
    </w:p>
    <w:p w:rsidR="002B4D28" w:rsidRPr="00462970" w:rsidRDefault="00462970" w:rsidP="008601D6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>
        <w:t>Operator(-rzy) projektu składa(ją) sprawozdanie końcowe z wykonania zadania publicznego sporządzone według wzoru, o którym mowa w ust. 2, w terminie 30 dni od dnia zakończenia realizacji zadania publicznego</w:t>
      </w:r>
      <w:r w:rsidR="002B4D28" w:rsidRPr="00462970">
        <w:rPr>
          <w:sz w:val="22"/>
          <w:szCs w:val="22"/>
        </w:rPr>
        <w:t>.</w:t>
      </w:r>
    </w:p>
    <w:p w:rsidR="00462970" w:rsidRDefault="00462970" w:rsidP="008601D6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left="283" w:hanging="266"/>
        <w:jc w:val="both"/>
      </w:pPr>
      <w:r>
        <w:t>Zleceniodawca ma prawo żądać, aby Operator(-rzy) projektu, w wyznaczonym terminie, przedstawił(-ili) dodatkowe informacje, wyjaśnienia oraz dowody do sprawozdań, o których mowa w ust. 2–5. Żądanie to jest wiążące dla Operatora(-rów) projektu.</w:t>
      </w:r>
    </w:p>
    <w:p w:rsidR="00462970" w:rsidRDefault="00462970" w:rsidP="008601D6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left="283" w:hanging="266"/>
        <w:jc w:val="both"/>
      </w:pPr>
      <w:r>
        <w:t>W przypadku niezłożenia sprawozdań, o których mowa w ust. 2–5, w terminie Zleceniodawca wzywa pisemnie Operatora(-rów) projektu do ich złożenia w terminie 7 dni od dnia otrzymania wezwania.</w:t>
      </w:r>
    </w:p>
    <w:p w:rsidR="00462970" w:rsidRDefault="00462970" w:rsidP="008601D6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left="283" w:hanging="266"/>
        <w:jc w:val="both"/>
      </w:pPr>
      <w:r>
        <w:t>Niezastosowanie się do wezwania, o którym mowa w ust. 7, skutkuje uznaniem dotacji za wykorzystaną niezgodnie z przeznaczeniem na zasadach, o których mowa w ustawie z dnia 27 sierpnia 2009 r. o finansach publicznych (Dz. U. z 2017 r. poz. 2077, z późn. zm.).</w:t>
      </w:r>
    </w:p>
    <w:p w:rsidR="00462970" w:rsidRDefault="00462970" w:rsidP="008601D6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left="283" w:hanging="266"/>
        <w:jc w:val="both"/>
      </w:pPr>
      <w:r>
        <w:t>Niezastosowanie się do wezwania, o którym mowa w ust. 2, 6 lub 7, może być podstawą do natychmiastowego rozwiązania umowy przez Zleceniodawcę.</w:t>
      </w:r>
    </w:p>
    <w:p w:rsidR="00462970" w:rsidRDefault="00462970" w:rsidP="008601D6">
      <w:pPr>
        <w:pStyle w:val="Tekstpodstawowy"/>
        <w:numPr>
          <w:ilvl w:val="0"/>
          <w:numId w:val="15"/>
        </w:numPr>
        <w:tabs>
          <w:tab w:val="left" w:pos="284"/>
        </w:tabs>
        <w:kinsoku w:val="0"/>
        <w:overflowPunct w:val="0"/>
        <w:spacing w:line="360" w:lineRule="auto"/>
        <w:ind w:left="142" w:hanging="266"/>
        <w:jc w:val="both"/>
      </w:pPr>
      <w:r>
        <w:t xml:space="preserve">Złożenie sprawozdania końcowego przez Operatora(-rów) projektu jest równoznaczne z udzieleniem </w:t>
      </w:r>
      <w:r>
        <w:tab/>
        <w:t xml:space="preserve">Zleceniodawcy prawa do rozpowszechniania informacji w nim zawartych w sprawozdaniach, </w:t>
      </w:r>
      <w:r>
        <w:tab/>
        <w:t>materiałach informacyjnych i promocyjnych oraz innych dokumentach urzędowych.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3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10</w:t>
      </w:r>
    </w:p>
    <w:p w:rsidR="002B4D28" w:rsidRPr="00CA08F0" w:rsidRDefault="002B4D28" w:rsidP="007D72CC">
      <w:pPr>
        <w:pStyle w:val="Tekstpodstawowy"/>
        <w:kinsoku w:val="0"/>
        <w:overflowPunct w:val="0"/>
        <w:spacing w:before="48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Zwrot środków finansowych</w:t>
      </w:r>
    </w:p>
    <w:p w:rsidR="002B4D28" w:rsidRPr="00436C49" w:rsidRDefault="00436C49" w:rsidP="008601D6">
      <w:pPr>
        <w:pStyle w:val="Tekstpodstawowy"/>
        <w:numPr>
          <w:ilvl w:val="0"/>
          <w:numId w:val="16"/>
        </w:numPr>
        <w:kinsoku w:val="0"/>
        <w:overflowPunct w:val="0"/>
        <w:spacing w:line="360" w:lineRule="auto"/>
        <w:jc w:val="both"/>
        <w:rPr>
          <w:sz w:val="22"/>
          <w:szCs w:val="22"/>
        </w:rPr>
      </w:pPr>
      <w:r>
        <w:t>Przyznane środki finansowe dotacji określone w § 3 ust. 1 oraz uzyskane w związku z realizacją zadania przychody, w tym odsetki bankowe od przekazanej dotacji, Operator(-rzy) projektu jest/są zobowiązany(-ni) wykorzystać w terminie</w:t>
      </w:r>
      <w:r w:rsidR="002B4D28" w:rsidRPr="00436C49">
        <w:rPr>
          <w:sz w:val="22"/>
          <w:szCs w:val="22"/>
        </w:rPr>
        <w:t>:</w:t>
      </w:r>
    </w:p>
    <w:p w:rsidR="002B4D28" w:rsidRPr="00CA08F0" w:rsidRDefault="002B4D28" w:rsidP="008601D6">
      <w:pPr>
        <w:pStyle w:val="Tekstpodstawowy"/>
        <w:numPr>
          <w:ilvl w:val="1"/>
          <w:numId w:val="3"/>
        </w:numPr>
        <w:kinsoku w:val="0"/>
        <w:overflowPunct w:val="0"/>
        <w:spacing w:line="360" w:lineRule="auto"/>
        <w:ind w:left="616" w:right="-1" w:hanging="246"/>
      </w:pPr>
      <w:r w:rsidRPr="00CA08F0">
        <w:t>14 dni od dnia zakończenia realizacji zadania publicznego</w:t>
      </w:r>
      <w:r w:rsidR="00842339">
        <w:rPr>
          <w:rStyle w:val="Odwoanieprzypisudolnego"/>
        </w:rPr>
        <w:footnoteReference w:id="11"/>
      </w:r>
      <w:r w:rsidRPr="00CA08F0">
        <w:t>,</w:t>
      </w:r>
    </w:p>
    <w:p w:rsidR="002B4D28" w:rsidRPr="00CA08F0" w:rsidRDefault="002B4D28" w:rsidP="008601D6">
      <w:pPr>
        <w:pStyle w:val="Tekstpodstawowy"/>
        <w:numPr>
          <w:ilvl w:val="1"/>
          <w:numId w:val="3"/>
        </w:numPr>
        <w:kinsoku w:val="0"/>
        <w:overflowPunct w:val="0"/>
        <w:spacing w:line="360" w:lineRule="auto"/>
        <w:ind w:left="616" w:right="-1" w:hanging="246"/>
        <w:rPr>
          <w:sz w:val="15"/>
          <w:szCs w:val="15"/>
        </w:rPr>
      </w:pPr>
      <w:r w:rsidRPr="00CA08F0">
        <w:t>21 dni od dnia zakończenia realizacji zadania publicznego</w:t>
      </w:r>
      <w:r w:rsidR="00842339">
        <w:rPr>
          <w:rStyle w:val="Odwoanieprzypisudolnego"/>
        </w:rPr>
        <w:footnoteReference w:id="12"/>
      </w:r>
    </w:p>
    <w:p w:rsidR="002B4D28" w:rsidRPr="00CA08F0" w:rsidRDefault="002B4D28" w:rsidP="00842339">
      <w:pPr>
        <w:pStyle w:val="Tekstpodstawowy"/>
        <w:kinsoku w:val="0"/>
        <w:overflowPunct w:val="0"/>
        <w:spacing w:line="360" w:lineRule="auto"/>
        <w:ind w:left="258" w:right="-1"/>
      </w:pPr>
      <w:r w:rsidRPr="00CA08F0">
        <w:t>– nie później jednak niż do dnia 31 grudnia każdego roku, w którym jest realizowane zadanie publiczne.</w:t>
      </w:r>
    </w:p>
    <w:p w:rsidR="002B4D28" w:rsidRPr="00CA08F0" w:rsidRDefault="00436C49" w:rsidP="008601D6">
      <w:pPr>
        <w:pStyle w:val="Tekstpodstawowy"/>
        <w:numPr>
          <w:ilvl w:val="0"/>
          <w:numId w:val="16"/>
        </w:numPr>
        <w:kinsoku w:val="0"/>
        <w:overflowPunct w:val="0"/>
        <w:spacing w:line="360" w:lineRule="auto"/>
        <w:jc w:val="both"/>
      </w:pPr>
      <w:r>
        <w:t>Niewykorzystaną kwotę dotacji przyznaną na dany rok budżetowy Operator(-rzy) projektu jest/są zobowiązany(-ni) zwrócić</w:t>
      </w:r>
      <w:r w:rsidR="002B4D28" w:rsidRPr="00CA08F0">
        <w:t>:</w:t>
      </w:r>
    </w:p>
    <w:p w:rsidR="002B4D28" w:rsidRPr="00CA08F0" w:rsidRDefault="002B4D28" w:rsidP="008601D6">
      <w:pPr>
        <w:pStyle w:val="Tekstpodstawowy"/>
        <w:numPr>
          <w:ilvl w:val="1"/>
          <w:numId w:val="17"/>
        </w:numPr>
        <w:kinsoku w:val="0"/>
        <w:overflowPunct w:val="0"/>
        <w:spacing w:line="360" w:lineRule="auto"/>
        <w:ind w:left="499" w:hanging="244"/>
        <w:rPr>
          <w:sz w:val="22"/>
          <w:szCs w:val="22"/>
        </w:rPr>
      </w:pPr>
      <w:r w:rsidRPr="00CA08F0">
        <w:rPr>
          <w:sz w:val="22"/>
          <w:szCs w:val="22"/>
        </w:rPr>
        <w:t xml:space="preserve">w </w:t>
      </w:r>
      <w:r w:rsidRPr="00842339">
        <w:t>terminie</w:t>
      </w:r>
      <w:r w:rsidRPr="00CA08F0">
        <w:rPr>
          <w:sz w:val="22"/>
          <w:szCs w:val="22"/>
        </w:rPr>
        <w:t xml:space="preserve"> 15 dni od dnia zakończenia realizacji zadania publicznego, o którym mowa w § 2 ust. 1</w:t>
      </w:r>
      <w:r w:rsidR="003F1CCB">
        <w:rPr>
          <w:rStyle w:val="Odwoanieprzypisudolnego"/>
          <w:sz w:val="22"/>
          <w:szCs w:val="22"/>
        </w:rPr>
        <w:footnoteReference w:id="13"/>
      </w:r>
      <w:r w:rsidRPr="00CA08F0">
        <w:rPr>
          <w:sz w:val="22"/>
          <w:szCs w:val="22"/>
        </w:rPr>
        <w:t>*;</w:t>
      </w:r>
    </w:p>
    <w:p w:rsidR="002B4D28" w:rsidRPr="003F1CCB" w:rsidRDefault="002B4D28" w:rsidP="008601D6">
      <w:pPr>
        <w:pStyle w:val="Tekstpodstawowy"/>
        <w:numPr>
          <w:ilvl w:val="1"/>
          <w:numId w:val="17"/>
        </w:numPr>
        <w:kinsoku w:val="0"/>
        <w:overflowPunct w:val="0"/>
        <w:spacing w:line="360" w:lineRule="auto"/>
        <w:ind w:left="499" w:hanging="244"/>
        <w:rPr>
          <w:spacing w:val="-2"/>
        </w:rPr>
      </w:pPr>
      <w:r w:rsidRPr="003F1CCB">
        <w:rPr>
          <w:spacing w:val="-2"/>
        </w:rPr>
        <w:t>w terminie 30 dni od dnia zakończenia realizacji zadania publicznego, o którym mowa w § 2 ust.</w:t>
      </w:r>
      <w:r w:rsidR="003F1CCB" w:rsidRPr="003F1CCB">
        <w:rPr>
          <w:spacing w:val="-2"/>
        </w:rPr>
        <w:t xml:space="preserve"> </w:t>
      </w:r>
      <w:r w:rsidRPr="003F1CCB">
        <w:rPr>
          <w:spacing w:val="-2"/>
        </w:rPr>
        <w:t>1</w:t>
      </w:r>
      <w:r w:rsidR="003F1CCB" w:rsidRPr="003F1CCB">
        <w:rPr>
          <w:rStyle w:val="Odwoanieprzypisudolnego"/>
          <w:spacing w:val="-2"/>
        </w:rPr>
        <w:footnoteReference w:id="14"/>
      </w:r>
      <w:r w:rsidRPr="003F1CCB">
        <w:rPr>
          <w:spacing w:val="-2"/>
        </w:rPr>
        <w:t>*;</w:t>
      </w:r>
    </w:p>
    <w:p w:rsidR="002B4D28" w:rsidRPr="00CA08F0" w:rsidRDefault="002B4D28" w:rsidP="008601D6">
      <w:pPr>
        <w:pStyle w:val="Tekstpodstawowy"/>
        <w:numPr>
          <w:ilvl w:val="1"/>
          <w:numId w:val="17"/>
        </w:numPr>
        <w:kinsoku w:val="0"/>
        <w:overflowPunct w:val="0"/>
        <w:spacing w:line="360" w:lineRule="auto"/>
        <w:ind w:left="499" w:hanging="244"/>
        <w:jc w:val="both"/>
      </w:pPr>
      <w:r w:rsidRPr="00CA08F0">
        <w:rPr>
          <w:sz w:val="22"/>
          <w:szCs w:val="22"/>
        </w:rPr>
        <w:t>odpowiednio do dnia 31 stycznia następnego roku kalendarzowego lub w przypadku</w:t>
      </w:r>
      <w:r w:rsidR="00436C49">
        <w:rPr>
          <w:sz w:val="22"/>
          <w:szCs w:val="22"/>
        </w:rPr>
        <w:t>,</w:t>
      </w:r>
      <w:r w:rsidRPr="00CA08F0">
        <w:rPr>
          <w:sz w:val="22"/>
          <w:szCs w:val="22"/>
        </w:rPr>
        <w:t xml:space="preserve"> gdy termin</w:t>
      </w:r>
      <w:r w:rsidR="003F1CCB">
        <w:rPr>
          <w:sz w:val="22"/>
          <w:szCs w:val="22"/>
        </w:rPr>
        <w:t xml:space="preserve"> </w:t>
      </w:r>
      <w:r w:rsidRPr="00CA08F0">
        <w:rPr>
          <w:sz w:val="22"/>
          <w:szCs w:val="22"/>
        </w:rPr>
        <w:t xml:space="preserve">wykorzystania dotacji jest krótszy niż rok budżetowy, w terminie 15 dni od </w:t>
      </w:r>
      <w:r w:rsidRPr="00CA08F0">
        <w:t>dnia zakończenia realizacji zadania publicznego, o którym mowa w § 2 ust. 1</w:t>
      </w:r>
      <w:r w:rsidR="007D72CC">
        <w:rPr>
          <w:rStyle w:val="Odwoanieprzypisudolnego"/>
        </w:rPr>
        <w:footnoteReference w:id="15"/>
      </w:r>
      <w:r w:rsidRPr="00CA08F0">
        <w:t>*.</w:t>
      </w:r>
    </w:p>
    <w:p w:rsidR="002B4D28" w:rsidRPr="00CA08F0" w:rsidRDefault="002B4D28" w:rsidP="008601D6">
      <w:pPr>
        <w:pStyle w:val="Tekstpodstawowy"/>
        <w:numPr>
          <w:ilvl w:val="0"/>
          <w:numId w:val="16"/>
        </w:numPr>
        <w:kinsoku w:val="0"/>
        <w:overflowPunct w:val="0"/>
        <w:spacing w:line="360" w:lineRule="auto"/>
        <w:ind w:left="283" w:hanging="266"/>
        <w:jc w:val="both"/>
      </w:pPr>
      <w:r w:rsidRPr="003F1CCB">
        <w:t>Niewykorzystana</w:t>
      </w:r>
      <w:r w:rsidRPr="00CA08F0">
        <w:rPr>
          <w:sz w:val="22"/>
          <w:szCs w:val="22"/>
        </w:rPr>
        <w:t xml:space="preserve"> kwota dotacji podlega zwrotowi na rachunek bankowy Zleceniodawcy </w:t>
      </w:r>
      <w:r w:rsidRPr="00CA08F0">
        <w:t>o numerze</w:t>
      </w:r>
      <w:r w:rsidR="003F1CCB">
        <w:t xml:space="preserve"> </w:t>
      </w:r>
      <w:r w:rsidR="003F1CC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"/>
            </w:textInput>
          </w:ffData>
        </w:fldChar>
      </w:r>
      <w:r w:rsidR="003F1CC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F1CCB">
        <w:rPr>
          <w:rFonts w:ascii="Arial" w:hAnsi="Arial" w:cs="Arial"/>
          <w:b/>
          <w:sz w:val="22"/>
          <w:szCs w:val="22"/>
        </w:rPr>
      </w:r>
      <w:r w:rsidR="003F1CC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</w:t>
      </w:r>
      <w:r w:rsidR="003F1CCB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.</w:t>
      </w:r>
    </w:p>
    <w:p w:rsidR="002B4D28" w:rsidRPr="00CA08F0" w:rsidRDefault="002B4D28" w:rsidP="008601D6">
      <w:pPr>
        <w:pStyle w:val="Tekstpodstawowy"/>
        <w:numPr>
          <w:ilvl w:val="0"/>
          <w:numId w:val="16"/>
        </w:numPr>
        <w:kinsoku w:val="0"/>
        <w:overflowPunct w:val="0"/>
        <w:spacing w:line="360" w:lineRule="auto"/>
        <w:ind w:left="283" w:hanging="266"/>
        <w:jc w:val="both"/>
      </w:pPr>
      <w:r w:rsidRPr="003F1CCB">
        <w:t>Odsetki</w:t>
      </w:r>
      <w:r w:rsidRPr="00CA08F0">
        <w:rPr>
          <w:sz w:val="22"/>
          <w:szCs w:val="22"/>
        </w:rPr>
        <w:t xml:space="preserve"> od niewykorzystanej kwoty dotacji zwróconej po terminie, o którym mowa w ust. 2, podlegają zwrotowi w wysokości określonej jak dla zaległości podatkowych na </w:t>
      </w:r>
      <w:r w:rsidRPr="00CA08F0">
        <w:t>rachunek</w:t>
      </w:r>
      <w:r w:rsidR="003F1CCB">
        <w:t xml:space="preserve"> </w:t>
      </w:r>
      <w:r w:rsidRPr="00CA08F0">
        <w:t>bankowy</w:t>
      </w:r>
      <w:r w:rsidR="003F1CCB">
        <w:t xml:space="preserve"> </w:t>
      </w:r>
      <w:r w:rsidRPr="00CA08F0">
        <w:t>Zleceniodawcy</w:t>
      </w:r>
      <w:r w:rsidR="003F1CCB">
        <w:t xml:space="preserve"> </w:t>
      </w:r>
      <w:r w:rsidRPr="00CA08F0">
        <w:t>o</w:t>
      </w:r>
      <w:r w:rsidR="003F1CCB">
        <w:t> </w:t>
      </w:r>
      <w:r w:rsidRPr="00CA08F0">
        <w:t>numerze</w:t>
      </w:r>
      <w:r w:rsidR="003F1CCB">
        <w:t xml:space="preserve"> </w:t>
      </w:r>
      <w:r w:rsidR="003F1CC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"/>
            </w:textInput>
          </w:ffData>
        </w:fldChar>
      </w:r>
      <w:r w:rsidR="003F1CC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F1CCB">
        <w:rPr>
          <w:rFonts w:ascii="Arial" w:hAnsi="Arial" w:cs="Arial"/>
          <w:b/>
          <w:sz w:val="22"/>
          <w:szCs w:val="22"/>
        </w:rPr>
      </w:r>
      <w:r w:rsidR="003F1CC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</w:t>
      </w:r>
      <w:r w:rsidR="003F1CCB">
        <w:rPr>
          <w:rFonts w:ascii="Arial" w:hAnsi="Arial" w:cs="Arial"/>
          <w:b/>
          <w:sz w:val="22"/>
          <w:szCs w:val="22"/>
        </w:rPr>
        <w:fldChar w:fldCharType="end"/>
      </w:r>
      <w:r w:rsidR="003F1CCB" w:rsidRPr="00CA08F0">
        <w:rPr>
          <w:sz w:val="22"/>
          <w:szCs w:val="22"/>
        </w:rPr>
        <w:t xml:space="preserve"> Odsetki nalicza się, począwszy od dnia </w:t>
      </w:r>
      <w:r w:rsidR="003F1CCB" w:rsidRPr="00CA08F0">
        <w:t>następującego po dniu, w którym upłynął termin zwrotu niewykorzystanej kwoty dotacji.</w:t>
      </w:r>
    </w:p>
    <w:p w:rsidR="002B4D28" w:rsidRPr="00CA08F0" w:rsidRDefault="002B4D28" w:rsidP="008601D6">
      <w:pPr>
        <w:pStyle w:val="Tekstpodstawowy"/>
        <w:numPr>
          <w:ilvl w:val="0"/>
          <w:numId w:val="16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Niewykorzystane przychody i odsetki bankowe od przyznanej dotacji podlegają zwrotowi </w:t>
      </w:r>
      <w:r w:rsidRPr="00CA08F0">
        <w:rPr>
          <w:sz w:val="22"/>
          <w:szCs w:val="22"/>
        </w:rPr>
        <w:t>na zasadach określonych w ust. 2–4.</w:t>
      </w:r>
    </w:p>
    <w:p w:rsidR="002B4D28" w:rsidRPr="00CA08F0" w:rsidRDefault="002B4D28" w:rsidP="008601D6">
      <w:pPr>
        <w:pStyle w:val="Tekstpodstawowy"/>
        <w:numPr>
          <w:ilvl w:val="0"/>
          <w:numId w:val="16"/>
        </w:numPr>
        <w:kinsoku w:val="0"/>
        <w:overflowPunct w:val="0"/>
        <w:spacing w:line="360" w:lineRule="auto"/>
        <w:ind w:left="283" w:hanging="266"/>
        <w:jc w:val="both"/>
      </w:pPr>
      <w:r w:rsidRPr="00CA08F0">
        <w:t>Kwota dotacji:</w:t>
      </w:r>
    </w:p>
    <w:p w:rsidR="002B4D28" w:rsidRDefault="002B4D28" w:rsidP="008601D6">
      <w:pPr>
        <w:pStyle w:val="Tekstpodstawowy"/>
        <w:numPr>
          <w:ilvl w:val="1"/>
          <w:numId w:val="18"/>
        </w:numPr>
        <w:kinsoku w:val="0"/>
        <w:overflowPunct w:val="0"/>
        <w:spacing w:line="360" w:lineRule="auto"/>
        <w:ind w:left="499" w:hanging="244"/>
        <w:rPr>
          <w:sz w:val="22"/>
          <w:szCs w:val="22"/>
        </w:rPr>
      </w:pPr>
      <w:r w:rsidRPr="00CA08F0">
        <w:rPr>
          <w:sz w:val="22"/>
          <w:szCs w:val="22"/>
        </w:rPr>
        <w:t>wykorzystana niezgodnie z przeznaczeniem,</w:t>
      </w:r>
    </w:p>
    <w:p w:rsidR="002B4D28" w:rsidRPr="00CA08F0" w:rsidRDefault="002B4D28" w:rsidP="008601D6">
      <w:pPr>
        <w:pStyle w:val="Tekstpodstawowy"/>
        <w:numPr>
          <w:ilvl w:val="1"/>
          <w:numId w:val="18"/>
        </w:numPr>
        <w:kinsoku w:val="0"/>
        <w:overflowPunct w:val="0"/>
        <w:spacing w:line="360" w:lineRule="auto"/>
        <w:ind w:left="499" w:hanging="244"/>
        <w:rPr>
          <w:sz w:val="22"/>
          <w:szCs w:val="22"/>
        </w:rPr>
      </w:pPr>
      <w:r w:rsidRPr="00CA08F0">
        <w:rPr>
          <w:sz w:val="22"/>
          <w:szCs w:val="22"/>
        </w:rPr>
        <w:t>pobrana nienależnie lub w nadmiernej wysokości</w:t>
      </w:r>
    </w:p>
    <w:p w:rsidR="002B4D28" w:rsidRPr="00CA08F0" w:rsidRDefault="002B4D28" w:rsidP="00436C49">
      <w:pPr>
        <w:pStyle w:val="Tekstpodstawowy"/>
        <w:kinsoku w:val="0"/>
        <w:overflowPunct w:val="0"/>
        <w:spacing w:line="360" w:lineRule="auto"/>
        <w:ind w:left="567" w:hanging="312"/>
        <w:jc w:val="both"/>
        <w:rPr>
          <w:sz w:val="22"/>
          <w:szCs w:val="22"/>
        </w:rPr>
      </w:pPr>
      <w:r w:rsidRPr="00CA08F0">
        <w:t>–</w:t>
      </w:r>
      <w:r w:rsidR="00436C49">
        <w:tab/>
      </w:r>
      <w:r w:rsidRPr="003F1CCB">
        <w:rPr>
          <w:sz w:val="22"/>
          <w:szCs w:val="22"/>
        </w:rPr>
        <w:t>podlega</w:t>
      </w:r>
      <w:r w:rsidRPr="00CA08F0">
        <w:t xml:space="preserve"> zwrotowi wraz z odsetkami w wysokości określonej jak dla zaległości </w:t>
      </w:r>
      <w:r w:rsidRPr="00CA08F0">
        <w:rPr>
          <w:sz w:val="22"/>
          <w:szCs w:val="22"/>
        </w:rPr>
        <w:t>podatkowych, na</w:t>
      </w:r>
      <w:r w:rsidR="007D72CC">
        <w:rPr>
          <w:sz w:val="22"/>
          <w:szCs w:val="22"/>
        </w:rPr>
        <w:t> </w:t>
      </w:r>
      <w:r w:rsidRPr="00CA08F0">
        <w:rPr>
          <w:sz w:val="22"/>
          <w:szCs w:val="22"/>
        </w:rPr>
        <w:t>zasadach określonych w przepisach o finansach publicznych.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3"/>
        <w:ind w:left="0" w:right="-1"/>
        <w:rPr>
          <w:sz w:val="27"/>
          <w:szCs w:val="27"/>
        </w:rPr>
      </w:pPr>
    </w:p>
    <w:p w:rsidR="002B4D28" w:rsidRPr="00CA08F0" w:rsidRDefault="002B4D28" w:rsidP="00AF6A1A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11</w:t>
      </w:r>
    </w:p>
    <w:p w:rsidR="002B4D28" w:rsidRPr="00CA08F0" w:rsidRDefault="002B4D28" w:rsidP="00AF6A1A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Rozwiązanie umowy za porozumieniem Stron</w:t>
      </w:r>
    </w:p>
    <w:p w:rsidR="002B4D28" w:rsidRPr="00CA08F0" w:rsidRDefault="00436C49" w:rsidP="008601D6">
      <w:pPr>
        <w:pStyle w:val="Tekstpodstawowy"/>
        <w:numPr>
          <w:ilvl w:val="0"/>
          <w:numId w:val="19"/>
        </w:numPr>
        <w:kinsoku w:val="0"/>
        <w:overflowPunct w:val="0"/>
        <w:spacing w:line="360" w:lineRule="auto"/>
        <w:ind w:left="283" w:hanging="266"/>
        <w:jc w:val="both"/>
      </w:pPr>
      <w:r>
        <w:lastRenderedPageBreak/>
        <w:t>Umowa może być rozwiązana na mocy porozumienia Stron w przypadku wystąpienia okoliczności, za które Strony nie ponoszą odpowiedzialności, w tym w przypadku siły wyższej w rozumieniu ustawy z</w:t>
      </w:r>
      <w:r w:rsidR="00B659F7">
        <w:t> </w:t>
      </w:r>
      <w:r>
        <w:t>dnia 23 kwietnia 1964 r . – Kodeks cywilny (Dz. U . z 2018 r. poz. 1025, z późn. zm.), które uniemożliwiają wykonanie umowy</w:t>
      </w:r>
      <w:r w:rsidR="002B4D28" w:rsidRPr="00CA08F0">
        <w:t>.</w:t>
      </w:r>
    </w:p>
    <w:p w:rsidR="002B4D28" w:rsidRPr="00CA08F0" w:rsidRDefault="002B4D28" w:rsidP="008601D6">
      <w:pPr>
        <w:pStyle w:val="Tekstpodstawowy"/>
        <w:numPr>
          <w:ilvl w:val="0"/>
          <w:numId w:val="19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W przypadku rozwiązania umowy w trybie określonym w ust. 1 skutki finansowe </w:t>
      </w:r>
      <w:r w:rsidRPr="00CA08F0">
        <w:rPr>
          <w:sz w:val="22"/>
          <w:szCs w:val="22"/>
        </w:rPr>
        <w:t>i obowiązek zwrotu środków finansowych Strony określą w protokole.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1"/>
        <w:ind w:left="0" w:right="-1"/>
        <w:rPr>
          <w:sz w:val="26"/>
          <w:szCs w:val="26"/>
        </w:rPr>
      </w:pPr>
    </w:p>
    <w:p w:rsidR="002B4D28" w:rsidRPr="00CA08F0" w:rsidRDefault="002B4D28" w:rsidP="00AF6A1A">
      <w:pPr>
        <w:pStyle w:val="Nagwek1"/>
        <w:kinsoku w:val="0"/>
        <w:overflowPunct w:val="0"/>
        <w:spacing w:line="360" w:lineRule="auto"/>
        <w:ind w:left="0" w:right="-1"/>
        <w:jc w:val="center"/>
        <w:rPr>
          <w:b w:val="0"/>
          <w:bCs w:val="0"/>
        </w:rPr>
      </w:pPr>
      <w:r w:rsidRPr="00CA08F0">
        <w:t>§ 12</w:t>
      </w:r>
    </w:p>
    <w:p w:rsidR="002B4D28" w:rsidRPr="00CA08F0" w:rsidRDefault="00436C49" w:rsidP="00AF6A1A">
      <w:pPr>
        <w:pStyle w:val="Tekstpodstawowy"/>
        <w:kinsoku w:val="0"/>
        <w:overflowPunct w:val="0"/>
        <w:spacing w:before="36" w:line="360" w:lineRule="auto"/>
        <w:ind w:left="0" w:right="-1"/>
        <w:jc w:val="center"/>
      </w:pPr>
      <w:r w:rsidRPr="00436C49">
        <w:rPr>
          <w:b/>
          <w:bCs/>
        </w:rPr>
        <w:t>Odstąpienie od umowy przez Operatora(-rów) projektu</w:t>
      </w:r>
    </w:p>
    <w:p w:rsidR="002B4D28" w:rsidRDefault="00436C49" w:rsidP="008601D6">
      <w:pPr>
        <w:pStyle w:val="Tekstpodstawowy"/>
        <w:numPr>
          <w:ilvl w:val="0"/>
          <w:numId w:val="20"/>
        </w:numPr>
        <w:kinsoku w:val="0"/>
        <w:overflowPunct w:val="0"/>
        <w:spacing w:line="360" w:lineRule="auto"/>
        <w:ind w:left="283" w:hanging="266"/>
        <w:jc w:val="both"/>
      </w:pPr>
      <w:r w:rsidRPr="00436C49">
        <w:rPr>
          <w:sz w:val="22"/>
          <w:szCs w:val="22"/>
        </w:rPr>
        <w:t>W przypadku uprawdopodobnienia wystąpienia okoliczności uniemożliwiających wykonanie niniejszej umowy Operator(-rzy) projektu może/mogą odstąpić od umowy, składając stosowne oświadczenie na piśmie nie później niż do dnia przekazania dotacji, z zastrzeżeniem ust. 2</w:t>
      </w:r>
      <w:r w:rsidR="002B4D28" w:rsidRPr="00CA08F0">
        <w:t>.</w:t>
      </w:r>
    </w:p>
    <w:p w:rsidR="00436C49" w:rsidRPr="00CA08F0" w:rsidRDefault="00436C49" w:rsidP="00436C49">
      <w:pPr>
        <w:pStyle w:val="Tekstpodstawowy"/>
        <w:kinsoku w:val="0"/>
        <w:overflowPunct w:val="0"/>
        <w:ind w:left="284"/>
        <w:jc w:val="both"/>
      </w:pPr>
    </w:p>
    <w:p w:rsidR="002B4D28" w:rsidRPr="00CA08F0" w:rsidRDefault="00436C49" w:rsidP="008601D6">
      <w:pPr>
        <w:pStyle w:val="Tekstpodstawowy"/>
        <w:numPr>
          <w:ilvl w:val="0"/>
          <w:numId w:val="20"/>
        </w:numPr>
        <w:kinsoku w:val="0"/>
        <w:overflowPunct w:val="0"/>
        <w:spacing w:line="360" w:lineRule="auto"/>
        <w:ind w:left="283" w:hanging="266"/>
        <w:jc w:val="both"/>
      </w:pPr>
      <w:r w:rsidRPr="00436C49">
        <w:rPr>
          <w:sz w:val="22"/>
          <w:szCs w:val="22"/>
        </w:rPr>
        <w:t>Operator(-rzy) projektu może/mogą odstąpić od umowy, nie później jednak niż do dnia przekazania dotacji, jeżeli Zleceniodawca nie przekaże dotacji w terminie określonym w umowie</w:t>
      </w:r>
      <w:r w:rsidR="002B4D28" w:rsidRPr="00CA08F0">
        <w:t>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5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13</w:t>
      </w:r>
    </w:p>
    <w:p w:rsidR="002B4D28" w:rsidRPr="00CA08F0" w:rsidRDefault="002B4D28" w:rsidP="007D72CC">
      <w:pPr>
        <w:pStyle w:val="Tekstpodstawowy"/>
        <w:kinsoku w:val="0"/>
        <w:overflowPunct w:val="0"/>
        <w:spacing w:before="50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Rozwiązanie umowy przez Zleceniodawcę</w:t>
      </w:r>
    </w:p>
    <w:p w:rsidR="002B4D28" w:rsidRPr="00CA08F0" w:rsidRDefault="002B4D28" w:rsidP="008601D6">
      <w:pPr>
        <w:pStyle w:val="Tekstpodstawowy"/>
        <w:numPr>
          <w:ilvl w:val="0"/>
          <w:numId w:val="21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Umowa może  być  rozwiązana  przez  Zleceniodawcę  ze  skutkiem  natychmiastowym </w:t>
      </w:r>
      <w:r w:rsidRPr="00CA08F0">
        <w:rPr>
          <w:sz w:val="22"/>
          <w:szCs w:val="22"/>
        </w:rPr>
        <w:t>w przypadku:</w:t>
      </w:r>
    </w:p>
    <w:p w:rsidR="002B4D28" w:rsidRPr="00CA08F0" w:rsidRDefault="002B4D28" w:rsidP="008601D6">
      <w:pPr>
        <w:pStyle w:val="Tekstpodstawowy"/>
        <w:numPr>
          <w:ilvl w:val="1"/>
          <w:numId w:val="2"/>
        </w:numPr>
        <w:kinsoku w:val="0"/>
        <w:overflowPunct w:val="0"/>
        <w:spacing w:line="360" w:lineRule="auto"/>
        <w:ind w:left="567" w:right="-1" w:hanging="280"/>
        <w:jc w:val="both"/>
      </w:pPr>
      <w:r w:rsidRPr="00CA08F0">
        <w:rPr>
          <w:sz w:val="22"/>
          <w:szCs w:val="22"/>
        </w:rPr>
        <w:t xml:space="preserve">wykorzystywania udzielonej dotacji niezgodnie z przeznaczeniem lub pobrania </w:t>
      </w:r>
      <w:r w:rsidRPr="00CA08F0">
        <w:t>w nadmiernej wysokości lub nienależnie, tj. bez podstawy prawnej;</w:t>
      </w:r>
    </w:p>
    <w:p w:rsidR="002B4D28" w:rsidRPr="00CA08F0" w:rsidRDefault="002B4D28" w:rsidP="008601D6">
      <w:pPr>
        <w:pStyle w:val="Tekstpodstawowy"/>
        <w:numPr>
          <w:ilvl w:val="1"/>
          <w:numId w:val="2"/>
        </w:numPr>
        <w:kinsoku w:val="0"/>
        <w:overflowPunct w:val="0"/>
        <w:spacing w:line="360" w:lineRule="auto"/>
        <w:ind w:left="567" w:right="-1" w:hanging="280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nieterminowego oraz nienależytego wykonywania umowy, w szczególności </w:t>
      </w:r>
      <w:r w:rsidRPr="00CA08F0">
        <w:t>zmniejsz</w:t>
      </w:r>
      <w:r w:rsidRPr="00CA08F0">
        <w:rPr>
          <w:sz w:val="22"/>
          <w:szCs w:val="22"/>
        </w:rPr>
        <w:t>enia zakresu rzeczowego realizowanego zadania publicznego;</w:t>
      </w:r>
    </w:p>
    <w:p w:rsidR="002B4D28" w:rsidRPr="00FE09D2" w:rsidRDefault="00FE09D2" w:rsidP="008601D6">
      <w:pPr>
        <w:pStyle w:val="Tekstpodstawowy"/>
        <w:numPr>
          <w:ilvl w:val="1"/>
          <w:numId w:val="2"/>
        </w:numPr>
        <w:kinsoku w:val="0"/>
        <w:overflowPunct w:val="0"/>
        <w:spacing w:line="360" w:lineRule="auto"/>
        <w:ind w:left="567" w:right="-1" w:hanging="280"/>
        <w:jc w:val="both"/>
        <w:rPr>
          <w:sz w:val="22"/>
          <w:szCs w:val="22"/>
        </w:rPr>
      </w:pPr>
      <w:r w:rsidRPr="00FE09D2">
        <w:rPr>
          <w:sz w:val="22"/>
          <w:szCs w:val="22"/>
        </w:rPr>
        <w:t>przekazania przez Operatora(-rów) projektu części lub całości dotacji osobie trzeciej w sposób niezgodny z niniejszą umową</w:t>
      </w:r>
      <w:r w:rsidR="002B4D28" w:rsidRPr="00FE09D2">
        <w:rPr>
          <w:sz w:val="22"/>
          <w:szCs w:val="22"/>
        </w:rPr>
        <w:t>;</w:t>
      </w:r>
    </w:p>
    <w:p w:rsidR="002B4D28" w:rsidRPr="00FE09D2" w:rsidRDefault="00FE09D2" w:rsidP="008601D6">
      <w:pPr>
        <w:pStyle w:val="Tekstpodstawowy"/>
        <w:numPr>
          <w:ilvl w:val="1"/>
          <w:numId w:val="2"/>
        </w:numPr>
        <w:kinsoku w:val="0"/>
        <w:overflowPunct w:val="0"/>
        <w:spacing w:line="360" w:lineRule="auto"/>
        <w:ind w:left="567" w:right="-1" w:hanging="280"/>
        <w:jc w:val="both"/>
        <w:rPr>
          <w:sz w:val="22"/>
          <w:szCs w:val="22"/>
        </w:rPr>
      </w:pPr>
      <w:r w:rsidRPr="00FE09D2">
        <w:rPr>
          <w:sz w:val="22"/>
          <w:szCs w:val="22"/>
        </w:rPr>
        <w:t>nieprzedłożenia przez Operatora(-rów) projektu sprawozdania z wykonania zadania publicznego w</w:t>
      </w:r>
      <w:r>
        <w:rPr>
          <w:sz w:val="22"/>
          <w:szCs w:val="22"/>
        </w:rPr>
        <w:t> </w:t>
      </w:r>
      <w:r w:rsidRPr="00FE09D2">
        <w:rPr>
          <w:sz w:val="22"/>
          <w:szCs w:val="22"/>
        </w:rPr>
        <w:t>terminie określonym i na zasadach określonych w niniejszej umowie</w:t>
      </w:r>
      <w:r w:rsidR="002B4D28" w:rsidRPr="00FE09D2">
        <w:rPr>
          <w:sz w:val="22"/>
          <w:szCs w:val="22"/>
        </w:rPr>
        <w:t>;</w:t>
      </w:r>
    </w:p>
    <w:p w:rsidR="002B4D28" w:rsidRPr="00FE09D2" w:rsidRDefault="00FE09D2" w:rsidP="008601D6">
      <w:pPr>
        <w:pStyle w:val="Tekstpodstawowy"/>
        <w:numPr>
          <w:ilvl w:val="1"/>
          <w:numId w:val="2"/>
        </w:numPr>
        <w:kinsoku w:val="0"/>
        <w:overflowPunct w:val="0"/>
        <w:spacing w:line="360" w:lineRule="auto"/>
        <w:ind w:left="567" w:right="-1" w:hanging="280"/>
        <w:jc w:val="both"/>
        <w:rPr>
          <w:sz w:val="22"/>
          <w:szCs w:val="22"/>
        </w:rPr>
      </w:pPr>
      <w:r w:rsidRPr="00FE09D2">
        <w:rPr>
          <w:sz w:val="22"/>
          <w:szCs w:val="22"/>
        </w:rPr>
        <w:t>odmowy poddania się przez Operatora(-rów) projektu kontroli albo niedoprowadzenia przez Operatora(-rów) projektu w terminie określonym przez Zleceniodawcę do usunięcia stwierdzonych nieprawidłowości</w:t>
      </w:r>
      <w:r w:rsidR="002B4D28" w:rsidRPr="00FE09D2">
        <w:rPr>
          <w:sz w:val="22"/>
          <w:szCs w:val="22"/>
        </w:rPr>
        <w:t>;</w:t>
      </w:r>
    </w:p>
    <w:p w:rsidR="002B4D28" w:rsidRDefault="00FE09D2" w:rsidP="00272AD5">
      <w:pPr>
        <w:pStyle w:val="Tekstpodstawowy"/>
        <w:numPr>
          <w:ilvl w:val="1"/>
          <w:numId w:val="2"/>
        </w:numPr>
        <w:kinsoku w:val="0"/>
        <w:overflowPunct w:val="0"/>
        <w:spacing w:line="360" w:lineRule="auto"/>
        <w:ind w:left="567" w:right="-1" w:hanging="280"/>
        <w:jc w:val="both"/>
      </w:pPr>
      <w:r w:rsidRPr="00FE09D2">
        <w:rPr>
          <w:sz w:val="22"/>
          <w:szCs w:val="22"/>
        </w:rPr>
        <w:t>stwierdzenia, że oferta na realizację zadania publicznego była nieważna lub została złożona przez osoby do tego nieuprawnione</w:t>
      </w:r>
      <w:r w:rsidR="002B4D28" w:rsidRPr="00CA08F0">
        <w:t>.</w:t>
      </w:r>
    </w:p>
    <w:p w:rsidR="00FE09D2" w:rsidRPr="00CA08F0" w:rsidRDefault="00FE09D2" w:rsidP="00272AD5">
      <w:pPr>
        <w:pStyle w:val="Tekstpodstawowy"/>
        <w:numPr>
          <w:ilvl w:val="1"/>
          <w:numId w:val="2"/>
        </w:numPr>
        <w:kinsoku w:val="0"/>
        <w:overflowPunct w:val="0"/>
        <w:spacing w:line="360" w:lineRule="auto"/>
        <w:ind w:left="567" w:right="-1" w:hanging="280"/>
        <w:jc w:val="both"/>
      </w:pPr>
      <w:r w:rsidRPr="00272AD5">
        <w:rPr>
          <w:sz w:val="22"/>
          <w:szCs w:val="22"/>
        </w:rPr>
        <w:t>niewykonania</w:t>
      </w:r>
      <w:r w:rsidRPr="00FE09D2">
        <w:t xml:space="preserve"> zobowiązań określonych w § 2 ust. 6 i 7.</w:t>
      </w:r>
    </w:p>
    <w:p w:rsidR="002B4D28" w:rsidRPr="00CA08F0" w:rsidRDefault="00FE09D2" w:rsidP="008601D6">
      <w:pPr>
        <w:pStyle w:val="Tekstpodstawowy"/>
        <w:numPr>
          <w:ilvl w:val="0"/>
          <w:numId w:val="21"/>
        </w:numPr>
        <w:kinsoku w:val="0"/>
        <w:overflowPunct w:val="0"/>
        <w:spacing w:line="360" w:lineRule="auto"/>
        <w:jc w:val="both"/>
      </w:pPr>
      <w: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>
        <w:lastRenderedPageBreak/>
        <w:t>i numer rachunku bankowego, na który należy dokonać wpłaty</w:t>
      </w:r>
      <w:r w:rsidR="002B4D28" w:rsidRPr="00CA08F0">
        <w:t>.</w:t>
      </w: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14</w:t>
      </w:r>
    </w:p>
    <w:p w:rsidR="002B4D28" w:rsidRPr="00CA08F0" w:rsidRDefault="002B4D28" w:rsidP="007D72CC">
      <w:pPr>
        <w:pStyle w:val="Tekstpodstawowy"/>
        <w:kinsoku w:val="0"/>
        <w:overflowPunct w:val="0"/>
        <w:spacing w:before="48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Zakaz zbywania rzeczy zakupionych za środki pochodzące z dotacji</w:t>
      </w:r>
    </w:p>
    <w:p w:rsidR="002B4D28" w:rsidRPr="00FE09D2" w:rsidRDefault="00FE09D2" w:rsidP="008601D6">
      <w:pPr>
        <w:pStyle w:val="Tekstpodstawowy"/>
        <w:numPr>
          <w:ilvl w:val="0"/>
          <w:numId w:val="22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>
        <w:t>Operator(-rzy) projektu zobowiązuje(-ją) się do niezbywania rzeczy związanych z realizacją zadania zakupionych na swoją rzecz za środki pochodzące z dotacji przez okres 5 lat od dnia dokonania ich zakupu</w:t>
      </w:r>
      <w:r w:rsidR="002B4D28" w:rsidRPr="00FE09D2">
        <w:rPr>
          <w:sz w:val="22"/>
          <w:szCs w:val="22"/>
        </w:rPr>
        <w:t>.</w:t>
      </w:r>
    </w:p>
    <w:p w:rsidR="002B4D28" w:rsidRPr="00CA08F0" w:rsidRDefault="00FE09D2" w:rsidP="008601D6">
      <w:pPr>
        <w:pStyle w:val="Tekstpodstawowy"/>
        <w:numPr>
          <w:ilvl w:val="0"/>
          <w:numId w:val="22"/>
        </w:numPr>
        <w:kinsoku w:val="0"/>
        <w:overflowPunct w:val="0"/>
        <w:spacing w:line="360" w:lineRule="auto"/>
        <w:ind w:left="283" w:hanging="266"/>
        <w:jc w:val="both"/>
      </w:pPr>
      <w:r>
        <w:t>Z ważnych przyczyn, Zleceniodawca może wyrazić zgodę na zbycie rzeczy przed upływem terminu, o którym mowa w ust. 1, pod warunkiem że Operator(-rzy) projektu zobowiąże(-żą) się przeznaczyć środki pozyskane ze zbycia rzeczy na realizację celów statutowych</w:t>
      </w:r>
      <w:r w:rsidR="002B4D28" w:rsidRPr="00CA08F0">
        <w:t>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8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15</w:t>
      </w:r>
    </w:p>
    <w:p w:rsidR="002B4D28" w:rsidRPr="00CA08F0" w:rsidRDefault="002B4D28" w:rsidP="007D72CC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Forma pisemna oświadczeń</w:t>
      </w:r>
    </w:p>
    <w:p w:rsidR="002B4D28" w:rsidRPr="00CA08F0" w:rsidRDefault="00FE09D2" w:rsidP="008601D6">
      <w:pPr>
        <w:pStyle w:val="Tekstpodstawowy"/>
        <w:numPr>
          <w:ilvl w:val="0"/>
          <w:numId w:val="23"/>
        </w:numPr>
        <w:kinsoku w:val="0"/>
        <w:overflowPunct w:val="0"/>
        <w:spacing w:line="360" w:lineRule="auto"/>
        <w:ind w:left="283" w:hanging="266"/>
        <w:jc w:val="both"/>
      </w:pPr>
      <w:r>
        <w:t>Wszelkie zmiany, uzupełnienia i oświadczenia składane w związku z niniejszą umową wymagają formy pisemnej pod rygorem nieważności</w:t>
      </w:r>
      <w:r w:rsidR="002B4D28" w:rsidRPr="00CA08F0">
        <w:t>.</w:t>
      </w:r>
    </w:p>
    <w:p w:rsidR="002B4D28" w:rsidRPr="00CA08F0" w:rsidRDefault="002B4D28" w:rsidP="008601D6">
      <w:pPr>
        <w:pStyle w:val="Tekstpodstawowy"/>
        <w:numPr>
          <w:ilvl w:val="0"/>
          <w:numId w:val="23"/>
        </w:numPr>
        <w:kinsoku w:val="0"/>
        <w:overflowPunct w:val="0"/>
        <w:spacing w:line="360" w:lineRule="auto"/>
        <w:ind w:left="283" w:hanging="266"/>
        <w:jc w:val="both"/>
      </w:pPr>
      <w:r w:rsidRPr="00CA08F0">
        <w:t>Wszelkie wątpliwości związane z realizacją niniejszej umowy będą wyjaśniane w formie pisemnej lub za pomocą środków komunikacji elektronicznej.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8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16</w:t>
      </w:r>
    </w:p>
    <w:p w:rsidR="002B4D28" w:rsidRPr="00CA08F0" w:rsidRDefault="002B4D28" w:rsidP="007D72CC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Odpowiedzialność wobec osób trzecich</w:t>
      </w:r>
    </w:p>
    <w:p w:rsidR="002B4D28" w:rsidRPr="00FE09D2" w:rsidRDefault="00FE09D2" w:rsidP="008601D6">
      <w:pPr>
        <w:pStyle w:val="Tekstpodstawowy"/>
        <w:numPr>
          <w:ilvl w:val="0"/>
          <w:numId w:val="2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>
        <w:t>Operator(-rzy) projektu ponosi(-szą) wyłączną odpowiedzialność wobec osób trzecich za szkody powstałe w związku z realizacją zadania publicznego</w:t>
      </w:r>
      <w:r w:rsidR="002B4D28" w:rsidRPr="00FE09D2">
        <w:rPr>
          <w:sz w:val="22"/>
          <w:szCs w:val="22"/>
        </w:rPr>
        <w:t>.</w:t>
      </w:r>
    </w:p>
    <w:p w:rsidR="002B4D28" w:rsidRPr="00127FC7" w:rsidRDefault="00FE09D2" w:rsidP="008601D6">
      <w:pPr>
        <w:pStyle w:val="Tekstpodstawowy"/>
        <w:numPr>
          <w:ilvl w:val="0"/>
          <w:numId w:val="2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127FC7">
        <w:rPr>
          <w:sz w:val="22"/>
          <w:szCs w:val="22"/>
        </w:rPr>
        <w:t xml:space="preserve">W </w:t>
      </w:r>
      <w:r w:rsidRPr="00FE09D2">
        <w:t>zakresie</w:t>
      </w:r>
      <w:r w:rsidRPr="00127FC7">
        <w:rPr>
          <w:sz w:val="22"/>
          <w:szCs w:val="22"/>
        </w:rPr>
        <w:t xml:space="preserve"> związanym z realizacją zadania publicznego, w tym z gromadzeniem, przetwarzaniem i przekazywaniem danych osobowych, a także wprowadzaniem ich do systemów informatycznych, Operator(-rzy) projektu postępuje(-ją) zgodnie z postanowieniami rozporządzenia Parlamentu Europejskiego i Rady (UE) 2016/679 z dnia 27 kwietnia 2016 r. w sprawie ochrony osób fizycznych w związku z</w:t>
      </w:r>
      <w:r w:rsidR="00272AD5">
        <w:rPr>
          <w:sz w:val="22"/>
          <w:szCs w:val="22"/>
        </w:rPr>
        <w:t> </w:t>
      </w:r>
      <w:r w:rsidRPr="00127FC7">
        <w:rPr>
          <w:sz w:val="22"/>
          <w:szCs w:val="22"/>
        </w:rPr>
        <w:t>przetwarzaniem</w:t>
      </w:r>
      <w:r w:rsidR="00127FC7" w:rsidRPr="00127FC7">
        <w:rPr>
          <w:sz w:val="22"/>
          <w:szCs w:val="22"/>
        </w:rPr>
        <w:t xml:space="preserve"> </w:t>
      </w:r>
      <w:r w:rsidRPr="00127FC7">
        <w:rPr>
          <w:sz w:val="22"/>
          <w:szCs w:val="22"/>
        </w:rPr>
        <w:t>danych osobowych i w sprawie swobodnego przepływu takich danych oraz uchylenia dyrektywy 95/46/WE (ogólnego rozporządzenia o ochronie danych) (Dz.Urz. UE L 119 z 04.05.2016, str. 1).</w:t>
      </w: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2"/>
          <w:szCs w:val="22"/>
        </w:rPr>
      </w:pPr>
    </w:p>
    <w:p w:rsidR="002B4D28" w:rsidRPr="00CA08F0" w:rsidRDefault="002B4D28" w:rsidP="007D72CC">
      <w:pPr>
        <w:pStyle w:val="Nagwek1"/>
        <w:kinsoku w:val="0"/>
        <w:overflowPunct w:val="0"/>
        <w:spacing w:before="140" w:line="360" w:lineRule="auto"/>
        <w:ind w:left="0" w:right="-1"/>
        <w:jc w:val="center"/>
        <w:rPr>
          <w:b w:val="0"/>
          <w:bCs w:val="0"/>
        </w:rPr>
      </w:pPr>
      <w:r w:rsidRPr="00CA08F0">
        <w:t>§ 17</w:t>
      </w:r>
    </w:p>
    <w:p w:rsidR="002B4D28" w:rsidRPr="00CA08F0" w:rsidRDefault="002B4D28" w:rsidP="007D72CC">
      <w:pPr>
        <w:pStyle w:val="Tekstpodstawowy"/>
        <w:kinsoku w:val="0"/>
        <w:overflowPunct w:val="0"/>
        <w:spacing w:before="36" w:line="360" w:lineRule="auto"/>
        <w:ind w:left="0" w:right="-1"/>
        <w:jc w:val="center"/>
      </w:pPr>
      <w:r w:rsidRPr="00CA08F0">
        <w:rPr>
          <w:b/>
          <w:bCs/>
        </w:rPr>
        <w:t>Postanowienia końcowe</w:t>
      </w:r>
    </w:p>
    <w:p w:rsidR="002B4D28" w:rsidRPr="00CA08F0" w:rsidRDefault="00127FC7" w:rsidP="008601D6">
      <w:pPr>
        <w:pStyle w:val="Tekstpodstawowy"/>
        <w:numPr>
          <w:ilvl w:val="0"/>
          <w:numId w:val="25"/>
        </w:numPr>
        <w:kinsoku w:val="0"/>
        <w:overflowPunct w:val="0"/>
        <w:spacing w:line="360" w:lineRule="auto"/>
        <w:jc w:val="both"/>
      </w:pPr>
      <w:r>
        <w:t>W odniesieniu do niniejszej umowy mają zastosowanie przepisy prawa powszechnie obowiązującego, w szczególności przepisy ustawy, ustawy z dnia 27 sierpnia 2009 r. o finansach publicznych, ustawy z</w:t>
      </w:r>
      <w:r w:rsidR="00B659F7">
        <w:t> </w:t>
      </w:r>
      <w:r>
        <w:t xml:space="preserve">dnia 29 września 1994 r. o rachunkowości, ustawy z dnia 29 stycznia 2004 r. – Prawo zamówień publicznych (Dz. U. z 2018 r. poz. 1986) oraz ustawy z dnia 17 grudnia 2004 r. o odpowiedzialności za </w:t>
      </w:r>
      <w:r>
        <w:lastRenderedPageBreak/>
        <w:t>naruszenie dyscypliny finansów publicznych (Dz. U. z 2018 r. poz. 1458, z późn. zm).</w:t>
      </w:r>
    </w:p>
    <w:p w:rsidR="002B4D28" w:rsidRPr="00CA08F0" w:rsidRDefault="002B4D28" w:rsidP="008601D6">
      <w:pPr>
        <w:pStyle w:val="Tekstpodstawowy"/>
        <w:numPr>
          <w:ilvl w:val="0"/>
          <w:numId w:val="25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W zakresie nieuregulowanym umową stosuje się odpowiednio przepisy ustawy z dnia </w:t>
      </w:r>
      <w:r w:rsidRPr="00CA08F0">
        <w:rPr>
          <w:sz w:val="22"/>
          <w:szCs w:val="22"/>
        </w:rPr>
        <w:t>23 kwietnia 1964 r. – Kodeks cywilny.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5"/>
        <w:ind w:left="0" w:right="-1"/>
        <w:rPr>
          <w:sz w:val="26"/>
          <w:szCs w:val="26"/>
        </w:rPr>
      </w:pPr>
    </w:p>
    <w:p w:rsidR="002B4D28" w:rsidRPr="00CA08F0" w:rsidRDefault="002B4D28" w:rsidP="002E0135">
      <w:pPr>
        <w:pStyle w:val="Nagwek1"/>
        <w:kinsoku w:val="0"/>
        <w:overflowPunct w:val="0"/>
        <w:spacing w:line="360" w:lineRule="auto"/>
        <w:ind w:left="0"/>
        <w:jc w:val="center"/>
        <w:rPr>
          <w:b w:val="0"/>
          <w:bCs w:val="0"/>
        </w:rPr>
      </w:pPr>
      <w:r w:rsidRPr="00CA08F0">
        <w:t>§ 18</w:t>
      </w:r>
    </w:p>
    <w:p w:rsidR="002B4D28" w:rsidRPr="00CA08F0" w:rsidRDefault="002B4D28" w:rsidP="002E0135">
      <w:pPr>
        <w:pStyle w:val="Tekstpodstawowy"/>
        <w:kinsoku w:val="0"/>
        <w:overflowPunct w:val="0"/>
        <w:spacing w:before="41" w:line="360" w:lineRule="auto"/>
        <w:ind w:left="0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Ewentualne spory powstałe w związku z zawarciem i wykonywaniem niniejszej  umowy </w:t>
      </w:r>
      <w:r w:rsidRPr="00CA08F0">
        <w:t xml:space="preserve">Strony będą się starały rozstrzygać polubownie. W przypadku braku porozumienia spór zostanie poddany pod rozstrzygnięcie sądu powszechnego właściwego ze względu na siedzibę </w:t>
      </w:r>
      <w:r w:rsidRPr="00CA08F0">
        <w:rPr>
          <w:sz w:val="22"/>
          <w:szCs w:val="22"/>
        </w:rPr>
        <w:t>Zleceniodawcy.</w:t>
      </w:r>
    </w:p>
    <w:p w:rsidR="002B4D28" w:rsidRPr="00CA08F0" w:rsidRDefault="002B4D28" w:rsidP="002E0135">
      <w:pPr>
        <w:pStyle w:val="Tekstpodstawowy"/>
        <w:kinsoku w:val="0"/>
        <w:overflowPunct w:val="0"/>
        <w:spacing w:before="7" w:line="360" w:lineRule="auto"/>
        <w:ind w:left="0"/>
        <w:rPr>
          <w:sz w:val="26"/>
          <w:szCs w:val="26"/>
        </w:rPr>
      </w:pPr>
    </w:p>
    <w:p w:rsidR="002B4D28" w:rsidRPr="00CA08F0" w:rsidRDefault="002B4D28" w:rsidP="002E0135">
      <w:pPr>
        <w:pStyle w:val="Nagwek1"/>
        <w:kinsoku w:val="0"/>
        <w:overflowPunct w:val="0"/>
        <w:spacing w:line="360" w:lineRule="auto"/>
        <w:ind w:left="0"/>
        <w:jc w:val="center"/>
        <w:rPr>
          <w:b w:val="0"/>
          <w:bCs w:val="0"/>
        </w:rPr>
      </w:pPr>
      <w:r w:rsidRPr="00CA08F0">
        <w:t>§ 19</w:t>
      </w:r>
    </w:p>
    <w:p w:rsidR="002B4D28" w:rsidRPr="00CA08F0" w:rsidRDefault="002B4D28" w:rsidP="002E0135">
      <w:pPr>
        <w:pStyle w:val="Tekstpodstawowy"/>
        <w:kinsoku w:val="0"/>
        <w:overflowPunct w:val="0"/>
        <w:spacing w:before="32" w:line="360" w:lineRule="auto"/>
        <w:ind w:left="0"/>
        <w:jc w:val="both"/>
        <w:rPr>
          <w:sz w:val="22"/>
          <w:szCs w:val="22"/>
        </w:rPr>
      </w:pPr>
      <w:r w:rsidRPr="00CA08F0">
        <w:t xml:space="preserve">Niniejsza umowa została sporządzona w </w:t>
      </w:r>
      <w:r w:rsidR="002E013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2E013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0135">
        <w:rPr>
          <w:rFonts w:ascii="Arial" w:hAnsi="Arial" w:cs="Arial"/>
          <w:b/>
          <w:sz w:val="22"/>
          <w:szCs w:val="22"/>
        </w:rPr>
      </w:r>
      <w:r w:rsidR="002E0135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</w:t>
      </w:r>
      <w:r w:rsidR="002E0135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jednobrzmiących egzemplarzach, z tego </w:t>
      </w:r>
      <w:r w:rsidR="002E013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2E013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0135">
        <w:rPr>
          <w:rFonts w:ascii="Arial" w:hAnsi="Arial" w:cs="Arial"/>
          <w:b/>
          <w:sz w:val="22"/>
          <w:szCs w:val="22"/>
        </w:rPr>
      </w:r>
      <w:r w:rsidR="002E0135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</w:t>
      </w:r>
      <w:r w:rsidR="002E0135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</w:t>
      </w:r>
      <w:r w:rsidRPr="00CA08F0">
        <w:rPr>
          <w:sz w:val="22"/>
          <w:szCs w:val="22"/>
        </w:rPr>
        <w:t xml:space="preserve">egzemplarz(y) dla </w:t>
      </w:r>
      <w:r w:rsidR="00127FC7" w:rsidRPr="00127FC7">
        <w:rPr>
          <w:sz w:val="22"/>
          <w:szCs w:val="22"/>
        </w:rPr>
        <w:t>Operatora(-rów) projektu</w:t>
      </w:r>
      <w:r w:rsidRPr="00CA08F0">
        <w:rPr>
          <w:sz w:val="22"/>
          <w:szCs w:val="22"/>
        </w:rPr>
        <w:t xml:space="preserve"> i </w:t>
      </w:r>
      <w:r w:rsidR="002E013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2E013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0135">
        <w:rPr>
          <w:rFonts w:ascii="Arial" w:hAnsi="Arial" w:cs="Arial"/>
          <w:b/>
          <w:sz w:val="22"/>
          <w:szCs w:val="22"/>
        </w:rPr>
      </w:r>
      <w:r w:rsidR="002E0135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</w:t>
      </w:r>
      <w:r w:rsidR="002E0135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dla Zleceniodawcy.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8"/>
        <w:ind w:left="0" w:right="-1"/>
        <w:rPr>
          <w:sz w:val="25"/>
          <w:szCs w:val="25"/>
        </w:rPr>
      </w:pPr>
    </w:p>
    <w:p w:rsidR="002B4D28" w:rsidRPr="00CA08F0" w:rsidRDefault="00127FC7" w:rsidP="00FD6494">
      <w:pPr>
        <w:pStyle w:val="Tekstpodstawowy"/>
        <w:tabs>
          <w:tab w:val="left" w:pos="6219"/>
        </w:tabs>
        <w:kinsoku w:val="0"/>
        <w:overflowPunct w:val="0"/>
        <w:ind w:left="420" w:right="-1"/>
      </w:pPr>
      <w:r w:rsidRPr="00127FC7">
        <w:t>Operator(-rzy) projektu</w:t>
      </w:r>
      <w:r w:rsidR="002B4D28" w:rsidRPr="00CA08F0">
        <w:t>:</w:t>
      </w:r>
      <w:r w:rsidR="002B4D28" w:rsidRPr="00CA08F0">
        <w:tab/>
        <w:t>Zleceniodawca:</w:t>
      </w:r>
    </w:p>
    <w:p w:rsidR="002B4D28" w:rsidRDefault="002B4D28" w:rsidP="002B4D28">
      <w:pPr>
        <w:pStyle w:val="Tekstpodstawowy"/>
        <w:kinsoku w:val="0"/>
        <w:overflowPunct w:val="0"/>
        <w:spacing w:before="4"/>
        <w:ind w:left="0" w:right="-1"/>
        <w:rPr>
          <w:sz w:val="29"/>
          <w:szCs w:val="29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3261"/>
      </w:tblGrid>
      <w:tr w:rsidR="00B73B82" w:rsidRPr="00B73B82" w:rsidTr="00B73B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94" w:rsidRPr="00B73B82" w:rsidRDefault="00FD6494" w:rsidP="00B73B82">
            <w:pPr>
              <w:pStyle w:val="Tekstpodstawowy"/>
              <w:kinsoku w:val="0"/>
              <w:overflowPunct w:val="0"/>
              <w:spacing w:before="4"/>
              <w:ind w:left="0" w:right="-1"/>
              <w:rPr>
                <w:sz w:val="29"/>
                <w:szCs w:val="2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FD6494" w:rsidRPr="00B73B82" w:rsidRDefault="00FD6494" w:rsidP="00B73B82">
            <w:pPr>
              <w:pStyle w:val="Tekstpodstawowy"/>
              <w:kinsoku w:val="0"/>
              <w:overflowPunct w:val="0"/>
              <w:spacing w:after="10"/>
              <w:ind w:left="-57" w:right="-57"/>
              <w:rPr>
                <w:sz w:val="29"/>
                <w:szCs w:val="29"/>
              </w:rPr>
            </w:pP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94" w:rsidRPr="00B73B82" w:rsidRDefault="00FD6494" w:rsidP="00B73B82">
            <w:pPr>
              <w:pStyle w:val="Tekstpodstawowy"/>
              <w:kinsoku w:val="0"/>
              <w:overflowPunct w:val="0"/>
              <w:spacing w:before="4"/>
              <w:ind w:left="0" w:right="-1"/>
              <w:rPr>
                <w:sz w:val="29"/>
                <w:szCs w:val="29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FD6494" w:rsidRPr="00B73B82" w:rsidRDefault="00FD6494" w:rsidP="00B73B82">
            <w:pPr>
              <w:pStyle w:val="Tekstpodstawowy"/>
              <w:kinsoku w:val="0"/>
              <w:overflowPunct w:val="0"/>
              <w:spacing w:after="10"/>
              <w:ind w:left="-57" w:right="-57"/>
              <w:rPr>
                <w:sz w:val="29"/>
                <w:szCs w:val="29"/>
              </w:rPr>
            </w:pP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E0135" w:rsidRPr="00CA08F0" w:rsidRDefault="002E0135" w:rsidP="002B4D28">
      <w:pPr>
        <w:pStyle w:val="Tekstpodstawowy"/>
        <w:kinsoku w:val="0"/>
        <w:overflowPunct w:val="0"/>
        <w:spacing w:before="4"/>
        <w:ind w:left="0" w:right="-1"/>
        <w:rPr>
          <w:sz w:val="29"/>
          <w:szCs w:val="29"/>
        </w:rPr>
      </w:pP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2"/>
          <w:szCs w:val="22"/>
        </w:rPr>
      </w:pP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6"/>
          <w:szCs w:val="26"/>
        </w:rPr>
      </w:pPr>
    </w:p>
    <w:p w:rsidR="002B4D28" w:rsidRPr="00CA08F0" w:rsidRDefault="002B4D28" w:rsidP="00FD6494">
      <w:pPr>
        <w:pStyle w:val="Tekstpodstawowy"/>
        <w:kinsoku w:val="0"/>
        <w:overflowPunct w:val="0"/>
        <w:spacing w:line="360" w:lineRule="auto"/>
        <w:ind w:left="0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ZAŁĄCZNIKI:</w:t>
      </w:r>
    </w:p>
    <w:p w:rsidR="002B4D28" w:rsidRPr="00CA08F0" w:rsidRDefault="002B4D28" w:rsidP="00FD6494">
      <w:pPr>
        <w:pStyle w:val="Tekstpodstawowy"/>
        <w:numPr>
          <w:ilvl w:val="0"/>
          <w:numId w:val="1"/>
        </w:numPr>
        <w:kinsoku w:val="0"/>
        <w:overflowPunct w:val="0"/>
        <w:spacing w:line="360" w:lineRule="auto"/>
        <w:ind w:left="238" w:hanging="269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Oferta realizacji zadania publicznego.</w:t>
      </w:r>
    </w:p>
    <w:p w:rsidR="002B4D28" w:rsidRPr="00CA08F0" w:rsidRDefault="007D72CC" w:rsidP="00FD6494">
      <w:pPr>
        <w:pStyle w:val="Tekstpodstawowy"/>
        <w:numPr>
          <w:ilvl w:val="0"/>
          <w:numId w:val="1"/>
        </w:numPr>
        <w:kinsoku w:val="0"/>
        <w:overflowPunct w:val="0"/>
        <w:spacing w:line="360" w:lineRule="auto"/>
        <w:ind w:left="238" w:hanging="269"/>
        <w:jc w:val="both"/>
        <w:rPr>
          <w:sz w:val="22"/>
          <w:szCs w:val="22"/>
        </w:rPr>
      </w:pPr>
      <w:r w:rsidRPr="001A6230">
        <w:rPr>
          <w:sz w:val="22"/>
          <w:szCs w:val="22"/>
        </w:rPr>
        <w:fldChar w:fldCharType="begin"/>
      </w:r>
      <w:r w:rsidRPr="001A6230">
        <w:rPr>
          <w:sz w:val="22"/>
          <w:szCs w:val="22"/>
        </w:rPr>
        <w:instrText xml:space="preserve"> MACROBUTTON Przekreslenie Kopia aktualnego wyciągu z właściwego rejestru lub ewidencji</w:instrText>
      </w:r>
      <w:r w:rsidRPr="001A6230">
        <w:rPr>
          <w:sz w:val="22"/>
          <w:szCs w:val="22"/>
        </w:rPr>
        <w:fldChar w:fldCharType="end"/>
      </w:r>
      <w:r w:rsidR="002B4D28" w:rsidRPr="00CA08F0">
        <w:t xml:space="preserve">* / </w:t>
      </w:r>
      <w:r w:rsidRPr="001A6230">
        <w:rPr>
          <w:sz w:val="22"/>
          <w:szCs w:val="22"/>
        </w:rPr>
        <w:fldChar w:fldCharType="begin"/>
      </w:r>
      <w:r w:rsidRPr="001A6230">
        <w:rPr>
          <w:sz w:val="22"/>
          <w:szCs w:val="22"/>
        </w:rPr>
        <w:instrText xml:space="preserve"> MACROBUTTON Przekreslenie pobrany samodzielnie wydruk</w:instrText>
      </w:r>
      <w:r w:rsidRPr="001A6230">
        <w:rPr>
          <w:sz w:val="22"/>
          <w:szCs w:val="22"/>
        </w:rPr>
        <w:fldChar w:fldCharType="end"/>
      </w:r>
      <w:r w:rsidR="002B4D28" w:rsidRPr="00CA08F0">
        <w:rPr>
          <w:sz w:val="22"/>
          <w:szCs w:val="22"/>
        </w:rPr>
        <w:t xml:space="preserve"> </w:t>
      </w:r>
      <w:r w:rsidRPr="001A6230">
        <w:rPr>
          <w:sz w:val="22"/>
          <w:szCs w:val="22"/>
        </w:rPr>
        <w:fldChar w:fldCharType="begin"/>
      </w:r>
      <w:r w:rsidRPr="001A6230">
        <w:rPr>
          <w:sz w:val="22"/>
          <w:szCs w:val="22"/>
        </w:rPr>
        <w:instrText xml:space="preserve"> MACROBUTTON Przekreslenie </w:instrText>
      </w:r>
      <w:r w:rsidRPr="00CA08F0">
        <w:rPr>
          <w:sz w:val="22"/>
          <w:szCs w:val="22"/>
        </w:rPr>
        <w:instrText>komputerowy aktualnych informacji o podmiocie wpisanym do Krajowego Rejestru Sądowego</w:instrText>
      </w:r>
      <w:r w:rsidRPr="001A6230">
        <w:rPr>
          <w:sz w:val="22"/>
          <w:szCs w:val="22"/>
        </w:rPr>
        <w:fldChar w:fldCharType="end"/>
      </w:r>
      <w:r w:rsidR="002B4D28" w:rsidRPr="00CA08F0">
        <w:rPr>
          <w:sz w:val="22"/>
          <w:szCs w:val="22"/>
        </w:rPr>
        <w:t>*.</w:t>
      </w:r>
    </w:p>
    <w:p w:rsidR="002B4D28" w:rsidRPr="00CA08F0" w:rsidRDefault="002B4D28" w:rsidP="00FD6494">
      <w:pPr>
        <w:pStyle w:val="Tekstpodstawowy"/>
        <w:numPr>
          <w:ilvl w:val="0"/>
          <w:numId w:val="1"/>
        </w:numPr>
        <w:kinsoku w:val="0"/>
        <w:overflowPunct w:val="0"/>
        <w:spacing w:line="360" w:lineRule="auto"/>
        <w:ind w:left="238" w:hanging="269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Zaktualizowany harmonogram działań.</w:t>
      </w:r>
    </w:p>
    <w:p w:rsidR="00FD6494" w:rsidRDefault="002B4D28" w:rsidP="00FD6494">
      <w:pPr>
        <w:pStyle w:val="Tekstpodstawowy"/>
        <w:numPr>
          <w:ilvl w:val="0"/>
          <w:numId w:val="1"/>
        </w:numPr>
        <w:kinsoku w:val="0"/>
        <w:overflowPunct w:val="0"/>
        <w:spacing w:line="360" w:lineRule="auto"/>
        <w:ind w:left="238" w:hanging="269"/>
        <w:jc w:val="both"/>
      </w:pPr>
      <w:r w:rsidRPr="00FD6494">
        <w:rPr>
          <w:sz w:val="22"/>
          <w:szCs w:val="22"/>
        </w:rPr>
        <w:t>Zaktualizowana</w:t>
      </w:r>
      <w:r w:rsidRPr="00CA08F0">
        <w:t xml:space="preserve"> kalkulacja przewidywanych kosztów realizacji zadania</w:t>
      </w:r>
      <w:r w:rsidR="00127FC7">
        <w:t>*</w:t>
      </w:r>
      <w:r w:rsidRPr="00CA08F0">
        <w:t xml:space="preserve">. </w:t>
      </w:r>
    </w:p>
    <w:p w:rsidR="002B4D28" w:rsidRPr="00CA08F0" w:rsidRDefault="002B4D28" w:rsidP="007D72CC">
      <w:pPr>
        <w:pStyle w:val="Tekstpodstawowy"/>
        <w:numPr>
          <w:ilvl w:val="0"/>
          <w:numId w:val="1"/>
        </w:numPr>
        <w:kinsoku w:val="0"/>
        <w:overflowPunct w:val="0"/>
        <w:spacing w:line="360" w:lineRule="auto"/>
        <w:ind w:left="238" w:hanging="269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Zaktualizowany opis poszczególnych działań</w:t>
      </w:r>
      <w:r w:rsidR="00127FC7">
        <w:rPr>
          <w:sz w:val="22"/>
          <w:szCs w:val="22"/>
        </w:rPr>
        <w:t>*</w:t>
      </w:r>
      <w:r w:rsidRPr="00CA08F0">
        <w:rPr>
          <w:sz w:val="22"/>
          <w:szCs w:val="22"/>
        </w:rPr>
        <w:t>.</w:t>
      </w: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00" w:lineRule="exact"/>
        <w:ind w:left="0"/>
        <w:jc w:val="both"/>
        <w:rPr>
          <w:sz w:val="21"/>
          <w:szCs w:val="21"/>
        </w:rPr>
      </w:pPr>
      <w:r w:rsidRPr="00CA08F0">
        <w:rPr>
          <w:sz w:val="21"/>
          <w:szCs w:val="21"/>
        </w:rPr>
        <w:t>POUCZENIE</w:t>
      </w:r>
    </w:p>
    <w:p w:rsidR="002B4D28" w:rsidRPr="00CA08F0" w:rsidRDefault="002B4D28" w:rsidP="00127FC7">
      <w:pPr>
        <w:pStyle w:val="Tekstpodstawowy"/>
        <w:kinsoku w:val="0"/>
        <w:overflowPunct w:val="0"/>
        <w:spacing w:line="300" w:lineRule="exact"/>
        <w:ind w:left="0"/>
        <w:jc w:val="both"/>
        <w:rPr>
          <w:sz w:val="21"/>
          <w:szCs w:val="21"/>
        </w:rPr>
      </w:pPr>
      <w:r w:rsidRPr="00CA08F0">
        <w:rPr>
          <w:sz w:val="21"/>
          <w:szCs w:val="21"/>
        </w:rPr>
        <w:t xml:space="preserve">Zaznaczenie „*”, np.: „rejestrze*/ewidencji*”, oznacza, że należy skreślić niewłaściwą odpowiedź i pozostawić prawidłową. Przykład: „rejestrze* / </w:t>
      </w:r>
      <w:r w:rsidRPr="00CA08F0">
        <w:rPr>
          <w:strike/>
          <w:sz w:val="21"/>
          <w:szCs w:val="21"/>
        </w:rPr>
        <w:t xml:space="preserve">ewidencji </w:t>
      </w:r>
      <w:r w:rsidRPr="00CA08F0">
        <w:rPr>
          <w:sz w:val="21"/>
          <w:szCs w:val="21"/>
        </w:rPr>
        <w:t>*”.</w:t>
      </w: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0"/>
          <w:szCs w:val="20"/>
        </w:rPr>
      </w:pPr>
    </w:p>
    <w:p w:rsidR="007D72CC" w:rsidRPr="00CA08F0" w:rsidRDefault="007D72CC" w:rsidP="007D72CC">
      <w:pPr>
        <w:pStyle w:val="Tekstpodstawowy"/>
        <w:kinsoku w:val="0"/>
        <w:overflowPunct w:val="0"/>
        <w:spacing w:before="61" w:line="360" w:lineRule="auto"/>
        <w:ind w:left="0"/>
        <w:jc w:val="both"/>
        <w:rPr>
          <w:sz w:val="21"/>
          <w:szCs w:val="21"/>
        </w:rPr>
      </w:pPr>
      <w:r w:rsidRPr="00CA08F0">
        <w:rPr>
          <w:sz w:val="21"/>
          <w:szCs w:val="21"/>
        </w:rPr>
        <w:t>Konstruując umowę na podstawie niniejszego wzoru, należy stosować się do wskazań zawartych w przypisach odnoszących się do poszczególnych postanowień.</w:t>
      </w:r>
    </w:p>
    <w:p w:rsidR="007D72CC" w:rsidRPr="00CA08F0" w:rsidRDefault="00127FC7" w:rsidP="00127FC7">
      <w:pPr>
        <w:pStyle w:val="Tekstpodstawowy"/>
        <w:kinsoku w:val="0"/>
        <w:overflowPunct w:val="0"/>
        <w:spacing w:before="61" w:line="360" w:lineRule="auto"/>
        <w:ind w:left="0"/>
        <w:jc w:val="both"/>
        <w:rPr>
          <w:sz w:val="21"/>
          <w:szCs w:val="21"/>
        </w:rPr>
      </w:pPr>
      <w:r w:rsidRPr="00127FC7">
        <w:rPr>
          <w:sz w:val="21"/>
          <w:szCs w:val="21"/>
        </w:rPr>
        <w:t>Umowa ma charakter ramowy. Oznacza to, że można ją zmieniać, w tym uzupełniać, o ile te zmiany</w:t>
      </w:r>
      <w:r>
        <w:rPr>
          <w:sz w:val="21"/>
          <w:szCs w:val="21"/>
        </w:rPr>
        <w:t xml:space="preserve"> </w:t>
      </w:r>
      <w:r w:rsidRPr="00127FC7">
        <w:rPr>
          <w:sz w:val="21"/>
          <w:szCs w:val="21"/>
        </w:rPr>
        <w:t>nie są sprzeczne z niniejszym ramowym wzorem</w:t>
      </w:r>
      <w:r w:rsidR="007D72CC" w:rsidRPr="00CA08F0">
        <w:rPr>
          <w:sz w:val="21"/>
          <w:szCs w:val="21"/>
        </w:rPr>
        <w:t>.</w:t>
      </w:r>
    </w:p>
    <w:p w:rsidR="002B4D28" w:rsidRDefault="002B4D28" w:rsidP="007D72CC">
      <w:pPr>
        <w:pStyle w:val="Tekstpodstawowy"/>
        <w:kinsoku w:val="0"/>
        <w:overflowPunct w:val="0"/>
        <w:spacing w:before="57" w:line="360" w:lineRule="auto"/>
        <w:ind w:left="0"/>
        <w:rPr>
          <w:sz w:val="19"/>
          <w:szCs w:val="19"/>
        </w:rPr>
      </w:pPr>
    </w:p>
    <w:sectPr w:rsidR="002B4D28" w:rsidSect="00AF6A1A">
      <w:footerReference w:type="default" r:id="rId9"/>
      <w:pgSz w:w="11910" w:h="16840"/>
      <w:pgMar w:top="1480" w:right="995" w:bottom="1418" w:left="993" w:header="0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B8" w:rsidRDefault="00E111B8">
      <w:r>
        <w:separator/>
      </w:r>
    </w:p>
  </w:endnote>
  <w:endnote w:type="continuationSeparator" w:id="0">
    <w:p w:rsidR="00E111B8" w:rsidRDefault="00E1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C8" w:rsidRDefault="00851982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3622675</wp:posOffset>
              </wp:positionH>
              <wp:positionV relativeFrom="page">
                <wp:posOffset>9864090</wp:posOffset>
              </wp:positionV>
              <wp:extent cx="210185" cy="1727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CC8" w:rsidRDefault="00FF6CC8">
                          <w:pPr>
                            <w:pStyle w:val="Tekstpodstawowy"/>
                            <w:kinsoku w:val="0"/>
                            <w:overflowPunct w:val="0"/>
                            <w:spacing w:before="1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1982">
                            <w:rPr>
                              <w:noProof/>
                              <w:w w:val="105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25pt;margin-top:776.7pt;width:16.5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7M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" o:allowincell="f" filled="f" stroked="f">
              <v:textbox inset="0,0,0,0">
                <w:txbxContent>
                  <w:p w:rsidR="00FF6CC8" w:rsidRDefault="00FF6CC8">
                    <w:pPr>
                      <w:pStyle w:val="Tekstpodstawowy"/>
                      <w:kinsoku w:val="0"/>
                      <w:overflowPunct w:val="0"/>
                      <w:spacing w:before="1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w w:val="105"/>
                        <w:sz w:val="22"/>
                        <w:szCs w:val="22"/>
                      </w:rPr>
                      <w:fldChar w:fldCharType="separate"/>
                    </w:r>
                    <w:r w:rsidR="00851982">
                      <w:rPr>
                        <w:noProof/>
                        <w:w w:val="105"/>
                        <w:sz w:val="22"/>
                        <w:szCs w:val="22"/>
                      </w:rPr>
                      <w:t>1</w:t>
                    </w:r>
                    <w:r>
                      <w:rPr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B8" w:rsidRDefault="00E111B8">
      <w:r>
        <w:separator/>
      </w:r>
    </w:p>
  </w:footnote>
  <w:footnote w:type="continuationSeparator" w:id="0">
    <w:p w:rsidR="00E111B8" w:rsidRDefault="00E111B8">
      <w:r>
        <w:continuationSeparator/>
      </w:r>
    </w:p>
  </w:footnote>
  <w:footnote w:id="1">
    <w:p w:rsidR="00FF6CC8" w:rsidRDefault="00FF6CC8" w:rsidP="000043AE">
      <w:pPr>
        <w:pStyle w:val="Tekstprzypisudolnego"/>
        <w:spacing w:line="240" w:lineRule="exact"/>
        <w:ind w:left="181" w:hanging="181"/>
        <w:jc w:val="both"/>
      </w:pPr>
      <w:r>
        <w:rPr>
          <w:rStyle w:val="Odwoanieprzypisudolnego"/>
        </w:rPr>
        <w:footnoteRef/>
      </w:r>
      <w:r>
        <w:tab/>
      </w:r>
      <w:r w:rsidR="000043AE">
        <w:t>Należy wybrać „powierzenie realizacji zadania publicznego”, jeżeli Operator(-rzy) projektu nie zobowiązuje(-ją) się do wykorzystania środków finansowych innych niż dotacja, a „wsparcie realizacji zadania publicznego”, jeżeli zobowiązuje(-ją) się do wykorzystania innych środków finansowych</w:t>
      </w:r>
      <w:r w:rsidRPr="00AF6A1A">
        <w:t>.</w:t>
      </w:r>
    </w:p>
  </w:footnote>
  <w:footnote w:id="2">
    <w:p w:rsidR="000043AE" w:rsidRDefault="00004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43AE">
        <w:t>Postanowienie fakultatywne</w:t>
      </w:r>
    </w:p>
  </w:footnote>
  <w:footnote w:id="3">
    <w:p w:rsidR="000043AE" w:rsidRDefault="00004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43AE">
        <w:t>Postanowienie fakultatywne</w:t>
      </w:r>
    </w:p>
  </w:footnote>
  <w:footnote w:id="4">
    <w:p w:rsidR="00FF6CC8" w:rsidRDefault="00FF6CC8" w:rsidP="00D00F23">
      <w:pPr>
        <w:pStyle w:val="Tekstprzypisudolnego"/>
        <w:ind w:left="182" w:hanging="182"/>
        <w:jc w:val="both"/>
      </w:pPr>
      <w:r>
        <w:rPr>
          <w:rStyle w:val="Odwoanieprzypisudolnego"/>
        </w:rPr>
        <w:footnoteRef/>
      </w:r>
      <w:r w:rsidR="00A401AC">
        <w:tab/>
      </w:r>
      <w:r w:rsidR="00A401AC" w:rsidRPr="00A401AC">
        <w:rPr>
          <w:sz w:val="19"/>
          <w:szCs w:val="19"/>
        </w:rPr>
        <w:t>Dotyczy zadania publicznego realizowanego w okresie od 2 do 5 lat budżetowych</w:t>
      </w:r>
      <w:r w:rsidRPr="00D00F23">
        <w:t>.</w:t>
      </w:r>
    </w:p>
  </w:footnote>
  <w:footnote w:id="5">
    <w:p w:rsidR="00FF6CC8" w:rsidRPr="00AF6A1A" w:rsidRDefault="00FF6CC8" w:rsidP="00D00F23">
      <w:pPr>
        <w:pStyle w:val="Tekstprzypisudolnego"/>
        <w:ind w:left="182" w:hanging="182"/>
        <w:jc w:val="both"/>
      </w:pPr>
      <w:r w:rsidRPr="00AF6A1A">
        <w:rPr>
          <w:rStyle w:val="Odwoanieprzypisudolnego"/>
        </w:rPr>
        <w:footnoteRef/>
      </w:r>
      <w:r w:rsidRPr="00AF6A1A">
        <w:tab/>
        <w:t xml:space="preserve">Dotyczy </w:t>
      </w:r>
      <w:r w:rsidRPr="00A401AC">
        <w:t>wyłącznie</w:t>
      </w:r>
      <w:r w:rsidRPr="00AF6A1A">
        <w:t xml:space="preserve"> umów o wsparcie realizacji zadania publicznego.</w:t>
      </w:r>
    </w:p>
  </w:footnote>
  <w:footnote w:id="6">
    <w:p w:rsidR="00FF6CC8" w:rsidRDefault="00FF6CC8" w:rsidP="00762D3B">
      <w:pPr>
        <w:pStyle w:val="Tekstprzypisudolnego"/>
        <w:ind w:left="182" w:hanging="182"/>
        <w:jc w:val="both"/>
      </w:pPr>
      <w:r>
        <w:rPr>
          <w:rStyle w:val="Odwoanieprzypisudolnego"/>
        </w:rPr>
        <w:footnoteRef/>
      </w:r>
      <w:r>
        <w:tab/>
      </w:r>
      <w:r w:rsidRPr="00762D3B">
        <w:rPr>
          <w:sz w:val="19"/>
          <w:szCs w:val="19"/>
        </w:rPr>
        <w:t>Dotyczy</w:t>
      </w:r>
      <w:r>
        <w:t xml:space="preserve"> zadania publicznego realizowanego w okresie od 2 do 5 lat budżetowych. Postanowienie fakultatywne</w:t>
      </w:r>
    </w:p>
  </w:footnote>
  <w:footnote w:id="7">
    <w:p w:rsidR="002E3762" w:rsidRDefault="002E3762" w:rsidP="002E3762">
      <w:pPr>
        <w:pStyle w:val="Tekstprzypisudolnego"/>
        <w:ind w:left="182" w:hanging="182"/>
        <w:jc w:val="both"/>
      </w:pPr>
      <w:r>
        <w:rPr>
          <w:rStyle w:val="Odwoanieprzypisudolnego"/>
        </w:rPr>
        <w:footnoteRef/>
      </w:r>
      <w:r>
        <w:tab/>
      </w:r>
      <w:r w:rsidRPr="00CA08F0">
        <w:rPr>
          <w:sz w:val="19"/>
          <w:szCs w:val="19"/>
        </w:rPr>
        <w:t>Postanowienie fakultatywne.</w:t>
      </w:r>
    </w:p>
  </w:footnote>
  <w:footnote w:id="8">
    <w:p w:rsidR="00EB1192" w:rsidRDefault="00EB1192" w:rsidP="00EB11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6CC8">
        <w:rPr>
          <w:sz w:val="19"/>
          <w:szCs w:val="19"/>
        </w:rPr>
        <w:t>Postanowienie fakultatywne</w:t>
      </w:r>
    </w:p>
  </w:footnote>
  <w:footnote w:id="9">
    <w:p w:rsidR="00842339" w:rsidRDefault="00842339" w:rsidP="00842339">
      <w:pPr>
        <w:pStyle w:val="Tekstprzypisudolnego"/>
        <w:ind w:left="252" w:hanging="252"/>
        <w:jc w:val="both"/>
      </w:pPr>
      <w:r>
        <w:rPr>
          <w:rStyle w:val="Odwoanieprzypisudolnego"/>
        </w:rPr>
        <w:footnoteRef/>
      </w:r>
      <w:r>
        <w:t xml:space="preserve"> Dotyczy zadania publicznego finansowanego w sposób o kreślony w § 3 u st. 1 pkt 1 lit. b i pkt 2 (w transzach). Postanowienie fakultatywne.</w:t>
      </w:r>
    </w:p>
  </w:footnote>
  <w:footnote w:id="10">
    <w:p w:rsidR="00842339" w:rsidRDefault="00842339" w:rsidP="00842339">
      <w:pPr>
        <w:pStyle w:val="Tekstprzypisudolnego"/>
        <w:ind w:left="252" w:hanging="252"/>
        <w:jc w:val="both"/>
      </w:pPr>
      <w:r>
        <w:rPr>
          <w:rStyle w:val="Odwoanieprzypisudolnego"/>
        </w:rPr>
        <w:footnoteRef/>
      </w:r>
      <w:r>
        <w:tab/>
      </w:r>
      <w:r w:rsidRPr="00842339">
        <w:t>Dotyczy zadania publicznego realizowanego w okresie od 2 do 5 lat budżetowych.</w:t>
      </w:r>
    </w:p>
  </w:footnote>
  <w:footnote w:id="11">
    <w:p w:rsidR="00842339" w:rsidRDefault="008423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F1CCB" w:rsidRPr="003F1CCB">
        <w:t>Dotyczy zadania realizowanego w kraju.</w:t>
      </w:r>
    </w:p>
  </w:footnote>
  <w:footnote w:id="12">
    <w:p w:rsidR="00842339" w:rsidRDefault="008423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F1CCB" w:rsidRPr="003F1CCB">
        <w:t>Dotyczy zadania realizowanego za granicą.</w:t>
      </w:r>
    </w:p>
  </w:footnote>
  <w:footnote w:id="13">
    <w:p w:rsidR="003F1CCB" w:rsidRDefault="003F1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1CCB">
        <w:t>Dotyczy zadania realizowanego w kraju.</w:t>
      </w:r>
    </w:p>
  </w:footnote>
  <w:footnote w:id="14">
    <w:p w:rsidR="003F1CCB" w:rsidRDefault="003F1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1CCB">
        <w:t>Dotyczy zadania realizowanego za granicą.</w:t>
      </w:r>
    </w:p>
  </w:footnote>
  <w:footnote w:id="15">
    <w:p w:rsidR="007D72CC" w:rsidRDefault="007D72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72CC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">
    <w:nsid w:val="00000404"/>
    <w:multiLevelType w:val="multilevel"/>
    <w:tmpl w:val="9FB2146C"/>
    <w:lvl w:ilvl="0">
      <w:start w:val="1"/>
      <w:numFmt w:val="decimal"/>
      <w:lvlText w:val="%1."/>
      <w:lvlJc w:val="left"/>
      <w:pPr>
        <w:ind w:left="372" w:hanging="237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6" w:hanging="345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656" w:hanging="233"/>
      </w:pPr>
      <w:rPr>
        <w:rFonts w:ascii="Times New Roman" w:hAnsi="Times New Roman" w:cs="Times New Roman"/>
        <w:b w:val="0"/>
        <w:bCs w:val="0"/>
        <w:spacing w:val="1"/>
        <w:w w:val="100"/>
        <w:sz w:val="23"/>
        <w:szCs w:val="23"/>
      </w:rPr>
    </w:lvl>
    <w:lvl w:ilvl="3">
      <w:numFmt w:val="bullet"/>
      <w:lvlText w:val="•"/>
      <w:lvlJc w:val="left"/>
      <w:pPr>
        <w:ind w:left="1912" w:hanging="233"/>
      </w:pPr>
    </w:lvl>
    <w:lvl w:ilvl="4">
      <w:numFmt w:val="bullet"/>
      <w:lvlText w:val="•"/>
      <w:lvlJc w:val="left"/>
      <w:pPr>
        <w:ind w:left="2903" w:hanging="233"/>
      </w:pPr>
    </w:lvl>
    <w:lvl w:ilvl="5">
      <w:numFmt w:val="bullet"/>
      <w:lvlText w:val="•"/>
      <w:lvlJc w:val="left"/>
      <w:pPr>
        <w:ind w:left="3893" w:hanging="233"/>
      </w:pPr>
    </w:lvl>
    <w:lvl w:ilvl="6">
      <w:numFmt w:val="bullet"/>
      <w:lvlText w:val="•"/>
      <w:lvlJc w:val="left"/>
      <w:pPr>
        <w:ind w:left="4884" w:hanging="233"/>
      </w:pPr>
    </w:lvl>
    <w:lvl w:ilvl="7">
      <w:numFmt w:val="bullet"/>
      <w:lvlText w:val="•"/>
      <w:lvlJc w:val="left"/>
      <w:pPr>
        <w:ind w:left="5874" w:hanging="233"/>
      </w:pPr>
    </w:lvl>
    <w:lvl w:ilvl="8">
      <w:numFmt w:val="bullet"/>
      <w:lvlText w:val="•"/>
      <w:lvlJc w:val="left"/>
      <w:pPr>
        <w:ind w:left="6864" w:hanging="233"/>
      </w:pPr>
    </w:lvl>
  </w:abstractNum>
  <w:abstractNum w:abstractNumId="2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3">
    <w:nsid w:val="0000040C"/>
    <w:multiLevelType w:val="multilevel"/>
    <w:tmpl w:val="C1A2E58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4">
    <w:nsid w:val="0000040F"/>
    <w:multiLevelType w:val="multilevel"/>
    <w:tmpl w:val="4CDAA5F4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5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79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6">
    <w:nsid w:val="00590D6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">
    <w:nsid w:val="00782A1F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">
    <w:nsid w:val="02E113F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">
    <w:nsid w:val="0E9C377C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0">
    <w:nsid w:val="17B70658"/>
    <w:multiLevelType w:val="multilevel"/>
    <w:tmpl w:val="9FB2146C"/>
    <w:lvl w:ilvl="0">
      <w:start w:val="1"/>
      <w:numFmt w:val="decimal"/>
      <w:lvlText w:val="%1."/>
      <w:lvlJc w:val="left"/>
      <w:pPr>
        <w:ind w:left="372" w:hanging="237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6" w:hanging="345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656" w:hanging="233"/>
      </w:pPr>
      <w:rPr>
        <w:rFonts w:ascii="Times New Roman" w:hAnsi="Times New Roman" w:cs="Times New Roman"/>
        <w:b w:val="0"/>
        <w:bCs w:val="0"/>
        <w:spacing w:val="1"/>
        <w:w w:val="100"/>
        <w:sz w:val="23"/>
        <w:szCs w:val="23"/>
      </w:rPr>
    </w:lvl>
    <w:lvl w:ilvl="3">
      <w:numFmt w:val="bullet"/>
      <w:lvlText w:val="•"/>
      <w:lvlJc w:val="left"/>
      <w:pPr>
        <w:ind w:left="1912" w:hanging="233"/>
      </w:pPr>
    </w:lvl>
    <w:lvl w:ilvl="4">
      <w:numFmt w:val="bullet"/>
      <w:lvlText w:val="•"/>
      <w:lvlJc w:val="left"/>
      <w:pPr>
        <w:ind w:left="2903" w:hanging="233"/>
      </w:pPr>
    </w:lvl>
    <w:lvl w:ilvl="5">
      <w:numFmt w:val="bullet"/>
      <w:lvlText w:val="•"/>
      <w:lvlJc w:val="left"/>
      <w:pPr>
        <w:ind w:left="3893" w:hanging="233"/>
      </w:pPr>
    </w:lvl>
    <w:lvl w:ilvl="6">
      <w:numFmt w:val="bullet"/>
      <w:lvlText w:val="•"/>
      <w:lvlJc w:val="left"/>
      <w:pPr>
        <w:ind w:left="4884" w:hanging="233"/>
      </w:pPr>
    </w:lvl>
    <w:lvl w:ilvl="7">
      <w:numFmt w:val="bullet"/>
      <w:lvlText w:val="•"/>
      <w:lvlJc w:val="left"/>
      <w:pPr>
        <w:ind w:left="5874" w:hanging="233"/>
      </w:pPr>
    </w:lvl>
    <w:lvl w:ilvl="8">
      <w:numFmt w:val="bullet"/>
      <w:lvlText w:val="•"/>
      <w:lvlJc w:val="left"/>
      <w:pPr>
        <w:ind w:left="6864" w:hanging="233"/>
      </w:pPr>
    </w:lvl>
  </w:abstractNum>
  <w:abstractNum w:abstractNumId="11">
    <w:nsid w:val="1F9C527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2">
    <w:nsid w:val="2D5D7D3C"/>
    <w:multiLevelType w:val="multilevel"/>
    <w:tmpl w:val="C1A2E58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13">
    <w:nsid w:val="2F4E7606"/>
    <w:multiLevelType w:val="hybridMultilevel"/>
    <w:tmpl w:val="C8AAB7B8"/>
    <w:lvl w:ilvl="0" w:tplc="7FC4074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2EC3400"/>
    <w:multiLevelType w:val="hybridMultilevel"/>
    <w:tmpl w:val="C8AAB7B8"/>
    <w:lvl w:ilvl="0" w:tplc="7FC4074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7296275"/>
    <w:multiLevelType w:val="multilevel"/>
    <w:tmpl w:val="28746B14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6">
    <w:nsid w:val="37DF34BE"/>
    <w:multiLevelType w:val="multilevel"/>
    <w:tmpl w:val="C1A2E58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17">
    <w:nsid w:val="476362C2"/>
    <w:multiLevelType w:val="multilevel"/>
    <w:tmpl w:val="FF309E7C"/>
    <w:lvl w:ilvl="0">
      <w:start w:val="1"/>
      <w:numFmt w:val="decimal"/>
      <w:lvlText w:val="%1."/>
      <w:lvlJc w:val="left"/>
      <w:pPr>
        <w:ind w:left="57" w:hanging="57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8">
    <w:nsid w:val="55381B47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9">
    <w:nsid w:val="5BD42E43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0">
    <w:nsid w:val="5C51506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1">
    <w:nsid w:val="5EDA2E05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2">
    <w:nsid w:val="6CCA5D7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3">
    <w:nsid w:val="6CFB2C2C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4">
    <w:nsid w:val="71675F89"/>
    <w:multiLevelType w:val="hybridMultilevel"/>
    <w:tmpl w:val="B76C3644"/>
    <w:lvl w:ilvl="0" w:tplc="FAE8302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261541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6">
    <w:nsid w:val="757D09D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7">
    <w:nsid w:val="75CE3DF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4"/>
  </w:num>
  <w:num w:numId="8">
    <w:abstractNumId w:val="15"/>
  </w:num>
  <w:num w:numId="9">
    <w:abstractNumId w:val="17"/>
  </w:num>
  <w:num w:numId="10">
    <w:abstractNumId w:val="10"/>
  </w:num>
  <w:num w:numId="11">
    <w:abstractNumId w:val="11"/>
  </w:num>
  <w:num w:numId="12">
    <w:abstractNumId w:val="20"/>
  </w:num>
  <w:num w:numId="13">
    <w:abstractNumId w:val="7"/>
  </w:num>
  <w:num w:numId="14">
    <w:abstractNumId w:val="25"/>
  </w:num>
  <w:num w:numId="15">
    <w:abstractNumId w:val="23"/>
  </w:num>
  <w:num w:numId="16">
    <w:abstractNumId w:val="27"/>
  </w:num>
  <w:num w:numId="17">
    <w:abstractNumId w:val="12"/>
  </w:num>
  <w:num w:numId="18">
    <w:abstractNumId w:val="16"/>
  </w:num>
  <w:num w:numId="19">
    <w:abstractNumId w:val="8"/>
  </w:num>
  <w:num w:numId="20">
    <w:abstractNumId w:val="26"/>
  </w:num>
  <w:num w:numId="21">
    <w:abstractNumId w:val="19"/>
  </w:num>
  <w:num w:numId="22">
    <w:abstractNumId w:val="9"/>
  </w:num>
  <w:num w:numId="23">
    <w:abstractNumId w:val="21"/>
  </w:num>
  <w:num w:numId="24">
    <w:abstractNumId w:val="6"/>
  </w:num>
  <w:num w:numId="25">
    <w:abstractNumId w:val="22"/>
  </w:num>
  <w:num w:numId="26">
    <w:abstractNumId w:val="14"/>
  </w:num>
  <w:num w:numId="27">
    <w:abstractNumId w:val="13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0"/>
    <w:rsid w:val="000043AE"/>
    <w:rsid w:val="00053B5C"/>
    <w:rsid w:val="00075053"/>
    <w:rsid w:val="000A429F"/>
    <w:rsid w:val="000C068F"/>
    <w:rsid w:val="000C165A"/>
    <w:rsid w:val="000D4842"/>
    <w:rsid w:val="00127FC7"/>
    <w:rsid w:val="00157A74"/>
    <w:rsid w:val="00272AD5"/>
    <w:rsid w:val="002B4D28"/>
    <w:rsid w:val="002B4FAD"/>
    <w:rsid w:val="002E0135"/>
    <w:rsid w:val="002E3762"/>
    <w:rsid w:val="003419FA"/>
    <w:rsid w:val="00344035"/>
    <w:rsid w:val="003837D5"/>
    <w:rsid w:val="003C6DDF"/>
    <w:rsid w:val="003F1CCB"/>
    <w:rsid w:val="00406516"/>
    <w:rsid w:val="00425D3B"/>
    <w:rsid w:val="00436C49"/>
    <w:rsid w:val="004619B0"/>
    <w:rsid w:val="00462970"/>
    <w:rsid w:val="004A7AA3"/>
    <w:rsid w:val="0072526A"/>
    <w:rsid w:val="00726D17"/>
    <w:rsid w:val="00762D3B"/>
    <w:rsid w:val="007A3528"/>
    <w:rsid w:val="007B003C"/>
    <w:rsid w:val="007D72CC"/>
    <w:rsid w:val="00842339"/>
    <w:rsid w:val="00851982"/>
    <w:rsid w:val="008601D6"/>
    <w:rsid w:val="008A5FC7"/>
    <w:rsid w:val="009055F4"/>
    <w:rsid w:val="00A401AC"/>
    <w:rsid w:val="00AA4B8E"/>
    <w:rsid w:val="00AB7A27"/>
    <w:rsid w:val="00AB7F06"/>
    <w:rsid w:val="00AF6A1A"/>
    <w:rsid w:val="00B603C9"/>
    <w:rsid w:val="00B61822"/>
    <w:rsid w:val="00B659F7"/>
    <w:rsid w:val="00B73B82"/>
    <w:rsid w:val="00BE7012"/>
    <w:rsid w:val="00CA08F0"/>
    <w:rsid w:val="00D00F23"/>
    <w:rsid w:val="00DE3FD9"/>
    <w:rsid w:val="00E111B8"/>
    <w:rsid w:val="00E23CCB"/>
    <w:rsid w:val="00E3276C"/>
    <w:rsid w:val="00EB1192"/>
    <w:rsid w:val="00F62794"/>
    <w:rsid w:val="00FC30F7"/>
    <w:rsid w:val="00FD6494"/>
    <w:rsid w:val="00FE09D2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381"/>
    </w:pPr>
    <w:rPr>
      <w:sz w:val="23"/>
      <w:szCs w:val="23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5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51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65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516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DD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6DDF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3C6D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381"/>
    </w:pPr>
    <w:rPr>
      <w:sz w:val="23"/>
      <w:szCs w:val="23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5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51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65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516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DD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6DDF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3C6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72CC-4EDB-4952-B68E-3775E33E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3963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realizację zadania publicznego / umowa o realizację zadania publicznego na podstawie oferty wspólnej, o której mowa w art. 16 ust. 1a / 6 ustawy z dnia 24 kwietnia 2003 r. o działalności pożytku publicznego i o wolontariacie</vt:lpstr>
    </vt:vector>
  </TitlesOfParts>
  <Company/>
  <LinksUpToDate>false</LinksUpToDate>
  <CharactersWithSpaces>27690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realizację zadania publicznego / umowa o realizację zadania publicznego na podstawie oferty wspólnej, o której mowa w art. 16 ust. 1a / 6 ustawy z dnia 24 kwietnia 2003 r. o działalności pożytku publicznego i o wolontariacie</dc:title>
  <dc:subject>Pomoc Publiczna, Realizacja zadań publicznych</dc:subject>
  <dc:creator>Robert Borkowski</dc:creator>
  <dc:description>Dz.U. 2018, poz. 2057 (załącznik 4)</dc:description>
  <cp:lastModifiedBy>Dudek Joanna</cp:lastModifiedBy>
  <cp:revision>2</cp:revision>
  <dcterms:created xsi:type="dcterms:W3CDTF">2020-03-23T13:38:00Z</dcterms:created>
  <dcterms:modified xsi:type="dcterms:W3CDTF">2020-03-23T13:38:00Z</dcterms:modified>
  <cp:category>Pomoc Publiczna, Realizacja zadań publicznych</cp:category>
  <cp:contentStatus>Formularz obowiązuje od dnia 29 października 2018 r.</cp:contentStatus>
</cp:coreProperties>
</file>